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2907" w14:textId="347C8FF1" w:rsidR="0022190A" w:rsidRDefault="00000000" w:rsidP="003E202C">
      <w:pPr>
        <w:spacing w:before="43"/>
        <w:jc w:val="center"/>
        <w:rPr>
          <w:rFonts w:ascii="Bernard MT Condensed" w:eastAsia="Bernard MT Condensed" w:hAnsi="Bernard MT Condensed" w:cs="Bernard MT Condensed"/>
          <w:sz w:val="40"/>
          <w:szCs w:val="40"/>
        </w:rPr>
      </w:pPr>
      <w:r>
        <w:pict w14:anchorId="7B5982D9">
          <v:group id="_x0000_s2460" style="position:absolute;left:0;text-align:left;margin-left:107.95pt;margin-top:33pt;width:392.3pt;height:5.95pt;z-index:-2166;mso-position-horizontal-relative:page" coordorigin="2159,660" coordsize="7846,119">
            <v:shape id="_x0000_s2462" style="position:absolute;left:2189;top:690;width:7786;height:0" coordorigin="2189,690" coordsize="7786,0" path="m2189,690r7785,e" filled="f" strokecolor="#31839a" strokeweight="3pt">
              <v:path arrowok="t"/>
            </v:shape>
            <v:shape id="_x0000_s2461" style="position:absolute;left:2458;top:776;width:7188;height:0" coordorigin="2458,776" coordsize="7188,0" path="m2458,776r7188,e" filled="f" strokecolor="#31839a" strokeweight=".24pt">
              <v:path arrowok="t"/>
            </v:shape>
            <w10:wrap anchorx="page"/>
          </v:group>
        </w:pict>
      </w:r>
      <w:r>
        <w:rPr>
          <w:rFonts w:ascii="Bernard MT Condensed" w:eastAsia="Bernard MT Condensed" w:hAnsi="Bernard MT Condensed" w:cs="Bernard MT Condensed"/>
          <w:color w:val="233F60"/>
          <w:spacing w:val="-1"/>
          <w:sz w:val="40"/>
          <w:szCs w:val="40"/>
        </w:rPr>
        <w:t>PRO</w:t>
      </w:r>
      <w:r>
        <w:rPr>
          <w:rFonts w:ascii="Bernard MT Condensed" w:eastAsia="Bernard MT Condensed" w:hAnsi="Bernard MT Condensed" w:cs="Bernard MT Condensed"/>
          <w:color w:val="233F60"/>
          <w:spacing w:val="1"/>
          <w:sz w:val="40"/>
          <w:szCs w:val="40"/>
        </w:rPr>
        <w:t>SE</w:t>
      </w:r>
      <w:r>
        <w:rPr>
          <w:rFonts w:ascii="Bernard MT Condensed" w:eastAsia="Bernard MT Condensed" w:hAnsi="Bernard MT Condensed" w:cs="Bernard MT Condensed"/>
          <w:color w:val="233F60"/>
          <w:spacing w:val="-1"/>
          <w:sz w:val="40"/>
          <w:szCs w:val="40"/>
        </w:rPr>
        <w:t>D</w:t>
      </w:r>
      <w:r>
        <w:rPr>
          <w:rFonts w:ascii="Bernard MT Condensed" w:eastAsia="Bernard MT Condensed" w:hAnsi="Bernard MT Condensed" w:cs="Bernard MT Condensed"/>
          <w:color w:val="233F60"/>
          <w:sz w:val="40"/>
          <w:szCs w:val="40"/>
        </w:rPr>
        <w:t xml:space="preserve">UR </w:t>
      </w:r>
      <w:r>
        <w:rPr>
          <w:rFonts w:ascii="Bernard MT Condensed" w:eastAsia="Bernard MT Condensed" w:hAnsi="Bernard MT Condensed" w:cs="Bernard MT Condensed"/>
          <w:color w:val="233F60"/>
          <w:spacing w:val="-1"/>
          <w:sz w:val="40"/>
          <w:szCs w:val="40"/>
        </w:rPr>
        <w:t>P</w:t>
      </w:r>
      <w:r>
        <w:rPr>
          <w:rFonts w:ascii="Bernard MT Condensed" w:eastAsia="Bernard MT Condensed" w:hAnsi="Bernard MT Condensed" w:cs="Bernard MT Condensed"/>
          <w:color w:val="233F60"/>
          <w:spacing w:val="1"/>
          <w:sz w:val="40"/>
          <w:szCs w:val="40"/>
        </w:rPr>
        <w:t>E</w:t>
      </w:r>
      <w:r>
        <w:rPr>
          <w:rFonts w:ascii="Bernard MT Condensed" w:eastAsia="Bernard MT Condensed" w:hAnsi="Bernard MT Condensed" w:cs="Bernard MT Condensed"/>
          <w:color w:val="233F60"/>
          <w:sz w:val="40"/>
          <w:szCs w:val="40"/>
        </w:rPr>
        <w:t>L</w:t>
      </w:r>
      <w:r>
        <w:rPr>
          <w:rFonts w:ascii="Bernard MT Condensed" w:eastAsia="Bernard MT Condensed" w:hAnsi="Bernard MT Condensed" w:cs="Bernard MT Condensed"/>
          <w:color w:val="233F60"/>
          <w:spacing w:val="-2"/>
          <w:sz w:val="40"/>
          <w:szCs w:val="40"/>
        </w:rPr>
        <w:t>A</w:t>
      </w:r>
      <w:r>
        <w:rPr>
          <w:rFonts w:ascii="Bernard MT Condensed" w:eastAsia="Bernard MT Condensed" w:hAnsi="Bernard MT Condensed" w:cs="Bernard MT Condensed"/>
          <w:color w:val="233F60"/>
          <w:sz w:val="40"/>
          <w:szCs w:val="40"/>
        </w:rPr>
        <w:t>YA</w:t>
      </w:r>
      <w:r>
        <w:rPr>
          <w:rFonts w:ascii="Bernard MT Condensed" w:eastAsia="Bernard MT Condensed" w:hAnsi="Bernard MT Condensed" w:cs="Bernard MT Condensed"/>
          <w:color w:val="233F60"/>
          <w:spacing w:val="1"/>
          <w:sz w:val="40"/>
          <w:szCs w:val="40"/>
        </w:rPr>
        <w:t>N</w:t>
      </w:r>
      <w:r>
        <w:rPr>
          <w:rFonts w:ascii="Bernard MT Condensed" w:eastAsia="Bernard MT Condensed" w:hAnsi="Bernard MT Condensed" w:cs="Bernard MT Condensed"/>
          <w:color w:val="233F60"/>
          <w:spacing w:val="-2"/>
          <w:sz w:val="40"/>
          <w:szCs w:val="40"/>
        </w:rPr>
        <w:t>A</w:t>
      </w:r>
      <w:r>
        <w:rPr>
          <w:rFonts w:ascii="Bernard MT Condensed" w:eastAsia="Bernard MT Condensed" w:hAnsi="Bernard MT Condensed" w:cs="Bernard MT Condensed"/>
          <w:color w:val="233F60"/>
          <w:sz w:val="40"/>
          <w:szCs w:val="40"/>
        </w:rPr>
        <w:t>N</w:t>
      </w:r>
      <w:r>
        <w:rPr>
          <w:rFonts w:ascii="Bernard MT Condensed" w:eastAsia="Bernard MT Condensed" w:hAnsi="Bernard MT Condensed" w:cs="Bernard MT Condensed"/>
          <w:color w:val="233F60"/>
          <w:spacing w:val="3"/>
          <w:sz w:val="40"/>
          <w:szCs w:val="40"/>
        </w:rPr>
        <w:t xml:space="preserve"> </w:t>
      </w:r>
      <w:r>
        <w:rPr>
          <w:rFonts w:ascii="Bernard MT Condensed" w:eastAsia="Bernard MT Condensed" w:hAnsi="Bernard MT Condensed" w:cs="Bernard MT Condensed"/>
          <w:color w:val="233F60"/>
          <w:spacing w:val="-1"/>
          <w:sz w:val="40"/>
          <w:szCs w:val="40"/>
        </w:rPr>
        <w:t>D</w:t>
      </w:r>
      <w:r>
        <w:rPr>
          <w:rFonts w:ascii="Bernard MT Condensed" w:eastAsia="Bernard MT Condensed" w:hAnsi="Bernard MT Condensed" w:cs="Bernard MT Condensed"/>
          <w:color w:val="233F60"/>
          <w:sz w:val="40"/>
          <w:szCs w:val="40"/>
        </w:rPr>
        <w:t>I</w:t>
      </w:r>
      <w:r>
        <w:rPr>
          <w:rFonts w:ascii="Bernard MT Condensed" w:eastAsia="Bernard MT Condensed" w:hAnsi="Bernard MT Condensed" w:cs="Bernard MT Condensed"/>
          <w:color w:val="233F60"/>
          <w:spacing w:val="-1"/>
          <w:sz w:val="40"/>
          <w:szCs w:val="40"/>
        </w:rPr>
        <w:t xml:space="preserve"> </w:t>
      </w:r>
      <w:r w:rsidR="003E202C">
        <w:rPr>
          <w:rFonts w:ascii="Bernard MT Condensed" w:eastAsia="Bernard MT Condensed" w:hAnsi="Bernard MT Condensed" w:cs="Bernard MT Condensed"/>
          <w:color w:val="233F60"/>
          <w:sz w:val="40"/>
          <w:szCs w:val="40"/>
        </w:rPr>
        <w:t>KECAMATAN PILANGKENCENG</w:t>
      </w:r>
    </w:p>
    <w:p w14:paraId="68A5B13B" w14:textId="77777777" w:rsidR="0022190A" w:rsidRDefault="0022190A">
      <w:pPr>
        <w:spacing w:line="200" w:lineRule="exact"/>
      </w:pPr>
    </w:p>
    <w:p w14:paraId="378D0D69" w14:textId="77777777" w:rsidR="0022190A" w:rsidRDefault="0022190A">
      <w:pPr>
        <w:spacing w:line="200" w:lineRule="exact"/>
      </w:pPr>
    </w:p>
    <w:p w14:paraId="39483AFA" w14:textId="77777777" w:rsidR="0022190A" w:rsidRDefault="0022190A">
      <w:pPr>
        <w:spacing w:line="200" w:lineRule="exact"/>
      </w:pPr>
    </w:p>
    <w:p w14:paraId="230B6DC0" w14:textId="77777777" w:rsidR="0022190A" w:rsidRDefault="0022190A">
      <w:pPr>
        <w:spacing w:before="19" w:line="200" w:lineRule="exact"/>
      </w:pPr>
    </w:p>
    <w:p w14:paraId="087E2BEE" w14:textId="77777777" w:rsidR="0022190A" w:rsidRDefault="00000000">
      <w:pPr>
        <w:ind w:left="10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color w:val="622323"/>
          <w:spacing w:val="-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622323"/>
          <w:sz w:val="23"/>
          <w:szCs w:val="23"/>
        </w:rPr>
        <w:t xml:space="preserve">.  </w:t>
      </w:r>
      <w:r>
        <w:rPr>
          <w:rFonts w:ascii="Bookman Old Style" w:eastAsia="Bookman Old Style" w:hAnsi="Bookman Old Style" w:cs="Bookman Old Style"/>
          <w:b/>
          <w:color w:val="622323"/>
          <w:spacing w:val="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622323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622323"/>
          <w:sz w:val="23"/>
          <w:szCs w:val="23"/>
        </w:rPr>
        <w:t>ER</w:t>
      </w:r>
      <w:r>
        <w:rPr>
          <w:rFonts w:ascii="Bookman Old Style" w:eastAsia="Bookman Old Style" w:hAnsi="Bookman Old Style" w:cs="Bookman Old Style"/>
          <w:b/>
          <w:color w:val="622323"/>
          <w:spacing w:val="-1"/>
          <w:sz w:val="23"/>
          <w:szCs w:val="23"/>
        </w:rPr>
        <w:t>IZI</w:t>
      </w:r>
      <w:r>
        <w:rPr>
          <w:rFonts w:ascii="Bookman Old Style" w:eastAsia="Bookman Old Style" w:hAnsi="Bookman Old Style" w:cs="Bookman Old Style"/>
          <w:b/>
          <w:color w:val="622323"/>
          <w:sz w:val="23"/>
          <w:szCs w:val="23"/>
        </w:rPr>
        <w:t>NAN</w:t>
      </w:r>
    </w:p>
    <w:p w14:paraId="6B680062" w14:textId="77777777" w:rsidR="0022190A" w:rsidRDefault="0022190A">
      <w:pPr>
        <w:spacing w:before="6" w:line="120" w:lineRule="exact"/>
        <w:rPr>
          <w:sz w:val="13"/>
          <w:szCs w:val="13"/>
        </w:rPr>
      </w:pPr>
    </w:p>
    <w:p w14:paraId="0FE38EEA" w14:textId="77777777" w:rsidR="0022190A" w:rsidRDefault="00000000">
      <w:pPr>
        <w:spacing w:line="360" w:lineRule="auto"/>
        <w:ind w:left="960" w:right="69" w:hanging="425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1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.  </w:t>
      </w:r>
      <w:r>
        <w:rPr>
          <w:rFonts w:ascii="Bookman Old Style" w:eastAsia="Bookman Old Style" w:hAnsi="Bookman Old Style" w:cs="Bookman Old Style"/>
          <w:b/>
          <w:color w:val="233F60"/>
          <w:spacing w:val="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rt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iba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4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z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3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2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4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4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(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B)</w:t>
      </w:r>
      <w:r>
        <w:rPr>
          <w:rFonts w:ascii="Bookman Old Style" w:eastAsia="Bookman Old Style" w:hAnsi="Bookman Old Style" w:cs="Bookman Old Style"/>
          <w:b/>
          <w:color w:val="233F60"/>
          <w:spacing w:val="4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4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4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ga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ku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1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0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0 m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2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,</w:t>
      </w:r>
      <w:r>
        <w:rPr>
          <w:rFonts w:ascii="Bookman Old Style" w:eastAsia="Bookman Old Style" w:hAnsi="Bookman Old Style" w:cs="Bookman Old Style"/>
          <w:b/>
          <w:color w:val="233F60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be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n 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nv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st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si</w:t>
      </w:r>
      <w:proofErr w:type="spellEnd"/>
    </w:p>
    <w:p w14:paraId="27EE5C49" w14:textId="77777777" w:rsidR="0022190A" w:rsidRDefault="00000000">
      <w:pPr>
        <w:ind w:left="960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se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du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la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ana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n</w:t>
      </w:r>
      <w:proofErr w:type="spellEnd"/>
    </w:p>
    <w:p w14:paraId="7E57159D" w14:textId="77777777" w:rsidR="0022190A" w:rsidRDefault="0022190A">
      <w:pPr>
        <w:spacing w:before="3" w:line="120" w:lineRule="exact"/>
        <w:rPr>
          <w:sz w:val="13"/>
          <w:szCs w:val="13"/>
        </w:rPr>
      </w:pPr>
    </w:p>
    <w:p w14:paraId="6DE5119B" w14:textId="77777777" w:rsidR="0022190A" w:rsidRDefault="00000000">
      <w:pPr>
        <w:ind w:left="9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07E164F8" w14:textId="77777777" w:rsidR="0022190A" w:rsidRDefault="0022190A">
      <w:pPr>
        <w:spacing w:before="6" w:line="120" w:lineRule="exact"/>
        <w:rPr>
          <w:sz w:val="13"/>
          <w:szCs w:val="13"/>
        </w:rPr>
      </w:pPr>
    </w:p>
    <w:p w14:paraId="6CEB22BB" w14:textId="0A971CCF" w:rsidR="0022190A" w:rsidRPr="003E202C" w:rsidRDefault="00000000" w:rsidP="003E202C">
      <w:pPr>
        <w:pStyle w:val="ListParagraph"/>
        <w:numPr>
          <w:ilvl w:val="0"/>
          <w:numId w:val="4"/>
        </w:numPr>
        <w:ind w:left="1680" w:right="3786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r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 w:rsidRPr="003E202C"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 w:rsidRPr="003E202C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 w:rsidRPr="003E202C"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la</w:t>
      </w:r>
      <w:proofErr w:type="spellEnd"/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 w:rsidRPr="003E202C"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s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/L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 w:rsidRPr="003E202C"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h</w:t>
      </w:r>
    </w:p>
    <w:p w14:paraId="13A05952" w14:textId="77777777" w:rsidR="0022190A" w:rsidRDefault="0022190A" w:rsidP="003E202C">
      <w:pPr>
        <w:spacing w:before="6" w:line="120" w:lineRule="exact"/>
        <w:ind w:left="960"/>
        <w:rPr>
          <w:sz w:val="13"/>
          <w:szCs w:val="13"/>
        </w:rPr>
      </w:pPr>
    </w:p>
    <w:p w14:paraId="098F5C29" w14:textId="03347302" w:rsidR="0022190A" w:rsidRPr="003E202C" w:rsidRDefault="00000000" w:rsidP="003E202C">
      <w:pPr>
        <w:pStyle w:val="ListParagraph"/>
        <w:numPr>
          <w:ilvl w:val="0"/>
          <w:numId w:val="4"/>
        </w:numPr>
        <w:ind w:left="1680" w:right="7012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 w:rsidRPr="003E202C">
        <w:rPr>
          <w:rFonts w:ascii="Bookman Old Style" w:eastAsia="Bookman Old Style" w:hAnsi="Bookman Old Style" w:cs="Bookman Old Style"/>
          <w:sz w:val="23"/>
          <w:szCs w:val="23"/>
        </w:rPr>
        <w:t>G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m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r</w:t>
      </w:r>
    </w:p>
    <w:p w14:paraId="5BCF3B4D" w14:textId="77777777" w:rsidR="0022190A" w:rsidRDefault="0022190A" w:rsidP="003E202C">
      <w:pPr>
        <w:spacing w:before="3" w:line="120" w:lineRule="exact"/>
        <w:ind w:left="960"/>
        <w:rPr>
          <w:sz w:val="13"/>
          <w:szCs w:val="13"/>
        </w:rPr>
      </w:pPr>
    </w:p>
    <w:p w14:paraId="3822F1D5" w14:textId="064E24CD" w:rsidR="0022190A" w:rsidRPr="003E202C" w:rsidRDefault="00000000" w:rsidP="003E202C">
      <w:pPr>
        <w:pStyle w:val="ListParagraph"/>
        <w:numPr>
          <w:ilvl w:val="0"/>
          <w:numId w:val="4"/>
        </w:numPr>
        <w:ind w:left="1680" w:right="7432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 w:rsidRPr="003E202C">
        <w:rPr>
          <w:rFonts w:ascii="Bookman Old Style" w:eastAsia="Bookman Old Style" w:hAnsi="Bookman Old Style" w:cs="Bookman Old Style"/>
          <w:sz w:val="23"/>
          <w:szCs w:val="23"/>
        </w:rPr>
        <w:t>R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B</w:t>
      </w:r>
    </w:p>
    <w:p w14:paraId="2FA451B2" w14:textId="77777777" w:rsidR="0022190A" w:rsidRDefault="0022190A" w:rsidP="003E202C">
      <w:pPr>
        <w:spacing w:before="6" w:line="120" w:lineRule="exact"/>
        <w:ind w:left="960"/>
        <w:rPr>
          <w:sz w:val="13"/>
          <w:szCs w:val="13"/>
        </w:rPr>
      </w:pPr>
    </w:p>
    <w:p w14:paraId="4DDEE0EC" w14:textId="629AEAF9" w:rsidR="0022190A" w:rsidRPr="003E202C" w:rsidRDefault="00000000" w:rsidP="003E202C">
      <w:pPr>
        <w:pStyle w:val="ListParagraph"/>
        <w:numPr>
          <w:ilvl w:val="0"/>
          <w:numId w:val="4"/>
        </w:numPr>
        <w:ind w:left="1680" w:right="2735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r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 w:rsidRPr="003E202C"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 w:rsidRPr="003E202C"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 w:rsidRPr="003E202C"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r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 w:rsidRPr="003E202C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 w:rsidRPr="003E202C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i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 w:rsidRPr="003E202C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 w:rsidRPr="003E202C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 w:rsidRPr="003E202C"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 w:rsidRPr="003E202C"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</w:p>
    <w:p w14:paraId="7A678D9B" w14:textId="77777777" w:rsidR="0022190A" w:rsidRDefault="0022190A" w:rsidP="003E202C">
      <w:pPr>
        <w:spacing w:before="6" w:line="120" w:lineRule="exact"/>
        <w:ind w:left="960"/>
        <w:rPr>
          <w:sz w:val="13"/>
          <w:szCs w:val="13"/>
        </w:rPr>
      </w:pPr>
    </w:p>
    <w:p w14:paraId="71B06546" w14:textId="4C08D52C" w:rsidR="0022190A" w:rsidRPr="003E202C" w:rsidRDefault="00000000" w:rsidP="003E202C">
      <w:pPr>
        <w:pStyle w:val="ListParagraph"/>
        <w:numPr>
          <w:ilvl w:val="0"/>
          <w:numId w:val="4"/>
        </w:numPr>
        <w:ind w:left="1680" w:right="2559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PP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B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B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hu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 w:rsidRPr="003E202C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 w:rsidRPr="003E202C"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r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j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l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n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 w:rsidRPr="003E202C"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l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 w:rsidRPr="003E202C"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s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172A12E9" w14:textId="77777777" w:rsidR="0022190A" w:rsidRDefault="0022190A" w:rsidP="003E202C">
      <w:pPr>
        <w:spacing w:before="6" w:line="120" w:lineRule="exact"/>
        <w:ind w:left="960"/>
        <w:rPr>
          <w:sz w:val="13"/>
          <w:szCs w:val="13"/>
        </w:rPr>
      </w:pPr>
    </w:p>
    <w:p w14:paraId="44243E73" w14:textId="4897D287" w:rsidR="0022190A" w:rsidRPr="003E202C" w:rsidRDefault="00000000" w:rsidP="003E202C">
      <w:pPr>
        <w:pStyle w:val="ListParagraph"/>
        <w:numPr>
          <w:ilvl w:val="0"/>
          <w:numId w:val="4"/>
        </w:numPr>
        <w:ind w:left="1680" w:right="581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C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z w:val="23"/>
          <w:szCs w:val="23"/>
        </w:rPr>
        <w:t>s</w:t>
      </w:r>
      <w:r w:rsidRPr="003E202C"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r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i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f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i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proofErr w:type="spellEnd"/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/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 w:rsidRPr="003E202C"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 w:rsidRPr="003E202C"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 w:rsidRPr="003E202C"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r C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y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g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z w:val="23"/>
          <w:szCs w:val="23"/>
        </w:rPr>
        <w:t>s</w:t>
      </w:r>
      <w:r w:rsidRPr="003E202C"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i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 w:rsidRPr="003E202C"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l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s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 w:rsidRPr="003E202C"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 w:rsidRPr="003E202C"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es</w:t>
      </w:r>
      <w:r w:rsidRPr="003E202C">
        <w:rPr>
          <w:rFonts w:ascii="Bookman Old Style" w:eastAsia="Bookman Old Style" w:hAnsi="Bookman Old Style" w:cs="Bookman Old Style"/>
          <w:spacing w:val="6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/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L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r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h</w:t>
      </w:r>
    </w:p>
    <w:p w14:paraId="3D7C9865" w14:textId="77777777" w:rsidR="0022190A" w:rsidRDefault="0022190A" w:rsidP="003E202C">
      <w:pPr>
        <w:spacing w:before="3" w:line="120" w:lineRule="exact"/>
        <w:ind w:left="960"/>
        <w:rPr>
          <w:sz w:val="13"/>
          <w:szCs w:val="13"/>
        </w:rPr>
      </w:pPr>
    </w:p>
    <w:p w14:paraId="6FEF33A1" w14:textId="3773E623" w:rsidR="0022190A" w:rsidRPr="003E202C" w:rsidRDefault="00000000" w:rsidP="003E202C">
      <w:pPr>
        <w:pStyle w:val="ListParagraph"/>
        <w:numPr>
          <w:ilvl w:val="0"/>
          <w:numId w:val="4"/>
        </w:numPr>
        <w:tabs>
          <w:tab w:val="left" w:pos="1660"/>
        </w:tabs>
        <w:spacing w:line="360" w:lineRule="auto"/>
        <w:ind w:left="1680" w:right="65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r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r w:rsidRPr="003E202C">
        <w:rPr>
          <w:rFonts w:ascii="Bookman Old Style" w:eastAsia="Bookman Old Style" w:hAnsi="Bookman Old Style" w:cs="Bookman Old Style"/>
          <w:spacing w:val="15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 w:rsidRPr="003E202C"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r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y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proofErr w:type="gramEnd"/>
      <w:r w:rsidRPr="003E202C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 w:rsidRPr="003E202C">
        <w:rPr>
          <w:rFonts w:ascii="Bookman Old Style" w:eastAsia="Bookman Old Style" w:hAnsi="Bookman Old Style" w:cs="Bookman Old Style"/>
          <w:spacing w:val="15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e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 w:rsidRPr="003E202C"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mi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i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 w:rsidRPr="003E202C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 w:rsidRPr="003E202C">
        <w:rPr>
          <w:rFonts w:ascii="Bookman Old Style" w:eastAsia="Bookman Old Style" w:hAnsi="Bookman Old Style" w:cs="Bookman Old Style"/>
          <w:spacing w:val="15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 w:rsidRPr="003E202C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 w:rsidRPr="003E202C">
        <w:rPr>
          <w:rFonts w:ascii="Bookman Old Style" w:eastAsia="Bookman Old Style" w:hAnsi="Bookman Old Style" w:cs="Bookman Old Style"/>
          <w:spacing w:val="15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gi</w:t>
      </w:r>
      <w:proofErr w:type="spellEnd"/>
      <w:r w:rsidRPr="003E202C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 w:rsidRPr="003E202C">
        <w:rPr>
          <w:rFonts w:ascii="Bookman Old Style" w:eastAsia="Bookman Old Style" w:hAnsi="Bookman Old Style" w:cs="Bookman Old Style"/>
          <w:spacing w:val="14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 w:rsidRPr="003E202C"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mo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 w:rsidRPr="003E202C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 w:rsidRPr="003E202C">
        <w:rPr>
          <w:rFonts w:ascii="Bookman Old Style" w:eastAsia="Bookman Old Style" w:hAnsi="Bookman Old Style" w:cs="Bookman Old Style"/>
          <w:spacing w:val="15"/>
          <w:sz w:val="23"/>
          <w:szCs w:val="23"/>
        </w:rPr>
        <w:t xml:space="preserve"> 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y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 xml:space="preserve">g </w:t>
      </w:r>
      <w:r w:rsidRPr="003E202C">
        <w:rPr>
          <w:rFonts w:ascii="Bookman Old Style" w:eastAsia="Bookman Old Style" w:hAnsi="Bookman Old Style" w:cs="Bookman Old Style"/>
          <w:spacing w:val="12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 w:rsidRPr="003E202C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 w:rsidRPr="003E202C"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mil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 w:rsidRPr="003E202C"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</w:p>
    <w:p w14:paraId="469C98A1" w14:textId="77777777" w:rsidR="0022190A" w:rsidRDefault="00000000">
      <w:pPr>
        <w:spacing w:before="5"/>
        <w:ind w:left="9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00983D1F" w14:textId="77777777" w:rsidR="0022190A" w:rsidRDefault="0022190A">
      <w:pPr>
        <w:spacing w:before="6" w:line="120" w:lineRule="exact"/>
        <w:rPr>
          <w:sz w:val="13"/>
          <w:szCs w:val="13"/>
        </w:rPr>
      </w:pPr>
    </w:p>
    <w:p w14:paraId="6B6D7F90" w14:textId="2DA33FDB" w:rsidR="0022190A" w:rsidRPr="003E202C" w:rsidRDefault="00000000" w:rsidP="003E202C">
      <w:pPr>
        <w:pStyle w:val="ListParagraph"/>
        <w:numPr>
          <w:ilvl w:val="0"/>
          <w:numId w:val="4"/>
        </w:numPr>
        <w:ind w:left="1701" w:right="6663" w:hanging="425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 w:rsidRPr="003E202C">
        <w:rPr>
          <w:rFonts w:ascii="Bookman Old Style" w:eastAsia="Bookman Old Style" w:hAnsi="Bookman Old Style" w:cs="Bookman Old Style"/>
          <w:sz w:val="23"/>
          <w:szCs w:val="23"/>
        </w:rPr>
        <w:t>Gr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is</w:t>
      </w:r>
    </w:p>
    <w:p w14:paraId="62C3A515" w14:textId="77777777" w:rsidR="0022190A" w:rsidRDefault="0022190A">
      <w:pPr>
        <w:spacing w:before="3" w:line="120" w:lineRule="exact"/>
        <w:rPr>
          <w:sz w:val="13"/>
          <w:szCs w:val="13"/>
        </w:rPr>
      </w:pPr>
    </w:p>
    <w:p w14:paraId="06A1000F" w14:textId="77777777" w:rsidR="0022190A" w:rsidRDefault="00000000">
      <w:pPr>
        <w:ind w:left="9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c.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698BE25D" w14:textId="77777777" w:rsidR="0022190A" w:rsidRDefault="0022190A">
      <w:pPr>
        <w:spacing w:before="6" w:line="120" w:lineRule="exact"/>
        <w:rPr>
          <w:sz w:val="13"/>
          <w:szCs w:val="13"/>
        </w:rPr>
      </w:pPr>
    </w:p>
    <w:p w14:paraId="3677FC5A" w14:textId="77777777" w:rsidR="0022190A" w:rsidRDefault="00000000">
      <w:pPr>
        <w:spacing w:line="360" w:lineRule="auto"/>
        <w:ind w:left="1241" w:right="67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sil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emo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iri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ci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3418D81F" w14:textId="3A84D8F2" w:rsidR="0022190A" w:rsidRDefault="00000000">
      <w:pPr>
        <w:tabs>
          <w:tab w:val="left" w:pos="1660"/>
        </w:tabs>
        <w:spacing w:before="3" w:line="360" w:lineRule="auto"/>
        <w:ind w:left="1668" w:right="62" w:hanging="427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2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2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2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 </w:t>
      </w:r>
      <w:r>
        <w:rPr>
          <w:rFonts w:ascii="Bookman Old Style" w:eastAsia="Bookman Old Style" w:hAnsi="Bookman Old Style" w:cs="Bookman Old Style"/>
          <w:spacing w:val="22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1</w:t>
      </w:r>
      <w:r>
        <w:rPr>
          <w:rFonts w:ascii="Bookman Old Style" w:eastAsia="Bookman Old Style" w:hAnsi="Bookman Old Style" w:cs="Bookman Old Style"/>
          <w:sz w:val="23"/>
          <w:szCs w:val="23"/>
        </w:rPr>
        <w:t>5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3827E56B" w14:textId="77777777" w:rsidR="0022190A" w:rsidRDefault="00000000">
      <w:pPr>
        <w:spacing w:before="5"/>
        <w:ind w:left="1241" w:right="5448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 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Di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ek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si.</w:t>
      </w:r>
    </w:p>
    <w:p w14:paraId="6D9910A3" w14:textId="77777777" w:rsidR="0022190A" w:rsidRDefault="0022190A">
      <w:pPr>
        <w:spacing w:before="3" w:line="120" w:lineRule="exact"/>
        <w:rPr>
          <w:sz w:val="13"/>
          <w:szCs w:val="13"/>
        </w:rPr>
      </w:pPr>
    </w:p>
    <w:p w14:paraId="24202418" w14:textId="77777777" w:rsidR="0022190A" w:rsidRDefault="00000000">
      <w:pPr>
        <w:ind w:left="9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00156F56" w14:textId="77777777" w:rsidR="0022190A" w:rsidRDefault="0022190A">
      <w:pPr>
        <w:spacing w:line="200" w:lineRule="exact"/>
      </w:pPr>
    </w:p>
    <w:p w14:paraId="515CD5B6" w14:textId="77777777" w:rsidR="0022190A" w:rsidRDefault="0022190A">
      <w:pPr>
        <w:spacing w:before="16" w:line="200" w:lineRule="exact"/>
      </w:pPr>
    </w:p>
    <w:p w14:paraId="717F8C0B" w14:textId="77777777" w:rsidR="0022190A" w:rsidRDefault="00000000">
      <w:pPr>
        <w:ind w:left="495" w:right="3032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2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.  </w:t>
      </w:r>
      <w:r>
        <w:rPr>
          <w:rFonts w:ascii="Bookman Old Style" w:eastAsia="Bookman Old Style" w:hAnsi="Bookman Old Style" w:cs="Bookman Old Style"/>
          <w:b/>
          <w:color w:val="233F60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ko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z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b/>
          <w:color w:val="233F60"/>
          <w:spacing w:val="3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(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B)</w:t>
      </w:r>
    </w:p>
    <w:p w14:paraId="452C832C" w14:textId="77777777" w:rsidR="0022190A" w:rsidRDefault="0022190A">
      <w:pPr>
        <w:spacing w:before="2" w:line="100" w:lineRule="exact"/>
        <w:rPr>
          <w:sz w:val="10"/>
          <w:szCs w:val="10"/>
        </w:rPr>
      </w:pPr>
    </w:p>
    <w:p w14:paraId="57B10E84" w14:textId="77777777" w:rsidR="0022190A" w:rsidRDefault="00000000">
      <w:pPr>
        <w:ind w:left="960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se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du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la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ana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n</w:t>
      </w:r>
      <w:proofErr w:type="spellEnd"/>
    </w:p>
    <w:p w14:paraId="3E86CE7F" w14:textId="77777777" w:rsidR="0022190A" w:rsidRDefault="00000000">
      <w:pPr>
        <w:spacing w:before="99"/>
        <w:ind w:left="9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54ACB13B" w14:textId="77777777" w:rsidR="0022190A" w:rsidRDefault="00000000">
      <w:pPr>
        <w:spacing w:before="99"/>
        <w:ind w:left="1241" w:right="3787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 </w:t>
      </w:r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/L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</w:p>
    <w:p w14:paraId="00180F23" w14:textId="77777777" w:rsidR="0022190A" w:rsidRDefault="00000000">
      <w:pPr>
        <w:spacing w:before="99"/>
        <w:ind w:left="1241" w:right="7012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 </w:t>
      </w:r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</w:p>
    <w:p w14:paraId="36095801" w14:textId="77777777" w:rsidR="0022190A" w:rsidRDefault="00000000">
      <w:pPr>
        <w:spacing w:before="99"/>
        <w:ind w:left="1241" w:right="7432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 </w:t>
      </w:r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B</w:t>
      </w:r>
    </w:p>
    <w:p w14:paraId="1F81F13D" w14:textId="77777777" w:rsidR="0022190A" w:rsidRDefault="0022190A">
      <w:pPr>
        <w:spacing w:before="2" w:line="100" w:lineRule="exact"/>
        <w:rPr>
          <w:sz w:val="10"/>
          <w:szCs w:val="10"/>
        </w:rPr>
      </w:pPr>
    </w:p>
    <w:p w14:paraId="57106E3A" w14:textId="77777777" w:rsidR="0022190A" w:rsidRDefault="00000000">
      <w:pPr>
        <w:ind w:left="1241" w:right="2735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 </w:t>
      </w:r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</w:p>
    <w:p w14:paraId="2C618256" w14:textId="77777777" w:rsidR="0022190A" w:rsidRDefault="00000000">
      <w:pPr>
        <w:spacing w:before="99"/>
        <w:ind w:left="1241" w:right="2615"/>
        <w:jc w:val="both"/>
        <w:rPr>
          <w:rFonts w:ascii="Bookman Old Style" w:eastAsia="Bookman Old Style" w:hAnsi="Bookman Old Style" w:cs="Bookman Old Style"/>
          <w:sz w:val="23"/>
          <w:szCs w:val="23"/>
        </w:rPr>
        <w:sectPr w:rsidR="0022190A" w:rsidSect="00693449">
          <w:type w:val="continuous"/>
          <w:pgSz w:w="11920" w:h="16840"/>
          <w:pgMar w:top="1240" w:right="1140" w:bottom="280" w:left="1140" w:header="720" w:footer="720" w:gutter="0"/>
          <w:cols w:space="720"/>
        </w:sect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 </w:t>
      </w:r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PP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hu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33D1D9DC" w14:textId="77777777" w:rsidR="0022190A" w:rsidRDefault="00000000">
      <w:pPr>
        <w:tabs>
          <w:tab w:val="left" w:pos="1240"/>
        </w:tabs>
        <w:spacing w:before="64" w:line="330" w:lineRule="auto"/>
        <w:ind w:left="1248" w:right="65" w:hanging="427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lastRenderedPageBreak/>
        <w:t>-</w:t>
      </w:r>
      <w:r>
        <w:rPr>
          <w:rFonts w:ascii="Bookman Old Style" w:eastAsia="Bookman Old Style" w:hAnsi="Bookman Old Style" w:cs="Bookman Old Style"/>
          <w:sz w:val="23"/>
          <w:szCs w:val="23"/>
        </w:rPr>
        <w:tab/>
      </w:r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C 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7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7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7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6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7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7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/L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 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es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/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</w:p>
    <w:p w14:paraId="149FA4BE" w14:textId="77777777" w:rsidR="0022190A" w:rsidRDefault="00000000">
      <w:pPr>
        <w:tabs>
          <w:tab w:val="left" w:pos="1240"/>
        </w:tabs>
        <w:spacing w:before="2" w:line="328" w:lineRule="auto"/>
        <w:ind w:left="1248" w:right="65" w:hanging="427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-</w:t>
      </w:r>
      <w:r>
        <w:rPr>
          <w:rFonts w:ascii="Bookman Old Style" w:eastAsia="Bookman Old Style" w:hAnsi="Bookman Old Style" w:cs="Bookman Old Style"/>
          <w:sz w:val="23"/>
          <w:szCs w:val="23"/>
        </w:rPr>
        <w:tab/>
      </w:r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r>
        <w:rPr>
          <w:rFonts w:ascii="Bookman Old Style" w:eastAsia="Bookman Old Style" w:hAnsi="Bookman Old Style" w:cs="Bookman Old Style"/>
          <w:spacing w:val="1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gi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</w:t>
      </w:r>
      <w:r>
        <w:rPr>
          <w:rFonts w:ascii="Bookman Old Style" w:eastAsia="Bookman Old Style" w:hAnsi="Bookman Old Style" w:cs="Bookman Old Style"/>
          <w:spacing w:val="1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mil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</w:p>
    <w:p w14:paraId="4B7FBC01" w14:textId="77777777" w:rsidR="0022190A" w:rsidRDefault="00000000">
      <w:pPr>
        <w:spacing w:before="4"/>
        <w:ind w:left="54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7E5C47EE" w14:textId="77777777" w:rsidR="0022190A" w:rsidRDefault="00000000">
      <w:pPr>
        <w:spacing w:before="99"/>
        <w:ind w:left="821" w:right="7229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 </w:t>
      </w:r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Gr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is</w:t>
      </w:r>
    </w:p>
    <w:p w14:paraId="35405FEF" w14:textId="77777777" w:rsidR="0022190A" w:rsidRDefault="0022190A">
      <w:pPr>
        <w:spacing w:before="2" w:line="100" w:lineRule="exact"/>
        <w:rPr>
          <w:sz w:val="10"/>
          <w:szCs w:val="10"/>
        </w:rPr>
      </w:pPr>
    </w:p>
    <w:p w14:paraId="01AD3203" w14:textId="77777777" w:rsidR="0022190A" w:rsidRDefault="00000000">
      <w:pPr>
        <w:ind w:left="54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c.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6C645CED" w14:textId="77777777" w:rsidR="0022190A" w:rsidRDefault="00000000">
      <w:pPr>
        <w:spacing w:before="99" w:line="328" w:lineRule="auto"/>
        <w:ind w:left="821" w:right="64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lay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sil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emo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iri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ci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614DE702" w14:textId="753171FB" w:rsidR="0022190A" w:rsidRDefault="00000000">
      <w:pPr>
        <w:tabs>
          <w:tab w:val="left" w:pos="1240"/>
        </w:tabs>
        <w:spacing w:before="4" w:line="329" w:lineRule="auto"/>
        <w:ind w:left="1248" w:right="62" w:hanging="427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2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2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2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 </w:t>
      </w:r>
      <w:r>
        <w:rPr>
          <w:rFonts w:ascii="Bookman Old Style" w:eastAsia="Bookman Old Style" w:hAnsi="Bookman Old Style" w:cs="Bookman Old Style"/>
          <w:spacing w:val="22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1</w:t>
      </w:r>
      <w:r>
        <w:rPr>
          <w:rFonts w:ascii="Bookman Old Style" w:eastAsia="Bookman Old Style" w:hAnsi="Bookman Old Style" w:cs="Bookman Old Style"/>
          <w:sz w:val="23"/>
          <w:szCs w:val="23"/>
        </w:rPr>
        <w:t>5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04A432B0" w14:textId="77777777" w:rsidR="0022190A" w:rsidRDefault="00000000">
      <w:pPr>
        <w:spacing w:before="3" w:line="328" w:lineRule="auto"/>
        <w:ind w:left="821" w:right="64" w:hanging="281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-1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esi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2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2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2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rima</w:t>
      </w:r>
      <w:proofErr w:type="spellEnd"/>
      <w:r>
        <w:rPr>
          <w:rFonts w:ascii="Bookman Old Style" w:eastAsia="Bookman Old Style" w:hAnsi="Bookman Old Style" w:cs="Bookman Old Style"/>
          <w:spacing w:val="2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2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proofErr w:type="spellEnd"/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ad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z w:val="23"/>
          <w:szCs w:val="23"/>
        </w:rPr>
        <w:t>u (D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)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en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2A394030" w14:textId="77777777" w:rsidR="0022190A" w:rsidRDefault="0022190A">
      <w:pPr>
        <w:spacing w:before="3" w:line="260" w:lineRule="exact"/>
        <w:rPr>
          <w:sz w:val="26"/>
          <w:szCs w:val="26"/>
        </w:rPr>
      </w:pPr>
    </w:p>
    <w:p w14:paraId="71603864" w14:textId="77777777" w:rsidR="0022190A" w:rsidRDefault="00000000">
      <w:pPr>
        <w:ind w:left="75" w:right="1962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3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.  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ko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z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Us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Indu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stri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(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ec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b/>
          <w:color w:val="233F60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)</w:t>
      </w:r>
    </w:p>
    <w:p w14:paraId="1360550F" w14:textId="77777777" w:rsidR="0022190A" w:rsidRDefault="00000000">
      <w:pPr>
        <w:spacing w:before="99"/>
        <w:ind w:left="540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se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du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la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ana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n</w:t>
      </w:r>
      <w:proofErr w:type="spellEnd"/>
    </w:p>
    <w:p w14:paraId="71ABD652" w14:textId="77777777" w:rsidR="0022190A" w:rsidRDefault="00000000">
      <w:pPr>
        <w:spacing w:before="99"/>
        <w:ind w:left="54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6849F8A1" w14:textId="77777777" w:rsidR="0022190A" w:rsidRDefault="0022190A">
      <w:pPr>
        <w:spacing w:before="2" w:line="100" w:lineRule="exact"/>
        <w:rPr>
          <w:sz w:val="10"/>
          <w:szCs w:val="10"/>
        </w:rPr>
      </w:pPr>
    </w:p>
    <w:p w14:paraId="78D4279B" w14:textId="114957C4" w:rsidR="0022190A" w:rsidRPr="003E202C" w:rsidRDefault="00000000" w:rsidP="003E202C">
      <w:pPr>
        <w:pStyle w:val="ListParagraph"/>
        <w:numPr>
          <w:ilvl w:val="0"/>
          <w:numId w:val="4"/>
        </w:numPr>
        <w:ind w:left="1080" w:right="2557" w:hanging="229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 w:rsidRPr="003E202C">
        <w:rPr>
          <w:rFonts w:ascii="Bookman Old Style" w:eastAsia="Bookman Old Style" w:hAnsi="Bookman Old Style" w:cs="Bookman Old Style"/>
          <w:sz w:val="23"/>
          <w:szCs w:val="23"/>
        </w:rPr>
        <w:t>Co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y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 w:rsidRPr="003E202C"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e</w:t>
      </w:r>
      <w:proofErr w:type="spellEnd"/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 w:rsidRPr="003E202C"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r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s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aa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untu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 w:rsidRPr="003E202C"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 w:rsidRPr="003E202C"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r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hu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</w:p>
    <w:p w14:paraId="7E004D75" w14:textId="5DE7CEE4" w:rsidR="0022190A" w:rsidRPr="003E202C" w:rsidRDefault="00000000" w:rsidP="003E202C">
      <w:pPr>
        <w:pStyle w:val="ListParagraph"/>
        <w:numPr>
          <w:ilvl w:val="0"/>
          <w:numId w:val="4"/>
        </w:numPr>
        <w:spacing w:before="99"/>
        <w:ind w:left="1080" w:right="6608" w:hanging="229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 w:rsidRPr="003E202C">
        <w:rPr>
          <w:rFonts w:ascii="Bookman Old Style" w:eastAsia="Bookman Old Style" w:hAnsi="Bookman Old Style" w:cs="Bookman Old Style"/>
          <w:sz w:val="23"/>
          <w:szCs w:val="23"/>
        </w:rPr>
        <w:t>Co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y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N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 w:rsidRPr="003E202C">
        <w:rPr>
          <w:rFonts w:ascii="Bookman Old Style" w:eastAsia="Bookman Old Style" w:hAnsi="Bookman Old Style" w:cs="Bookman Old Style"/>
          <w:spacing w:val="-3"/>
          <w:sz w:val="23"/>
          <w:szCs w:val="23"/>
        </w:rPr>
        <w:t>W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P</w:t>
      </w:r>
    </w:p>
    <w:p w14:paraId="6CA86DEC" w14:textId="3051490F" w:rsidR="0022190A" w:rsidRPr="003E202C" w:rsidRDefault="00000000" w:rsidP="003E202C">
      <w:pPr>
        <w:pStyle w:val="ListParagraph"/>
        <w:numPr>
          <w:ilvl w:val="0"/>
          <w:numId w:val="4"/>
        </w:numPr>
        <w:spacing w:before="99"/>
        <w:ind w:left="1080" w:right="5140" w:hanging="229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 w:rsidRPr="003E202C">
        <w:rPr>
          <w:rFonts w:ascii="Bookman Old Style" w:eastAsia="Bookman Old Style" w:hAnsi="Bookman Old Style" w:cs="Bookman Old Style"/>
          <w:sz w:val="23"/>
          <w:szCs w:val="23"/>
        </w:rPr>
        <w:t>Co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y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K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P/</w:t>
      </w:r>
      <w:r w:rsidRPr="003E202C">
        <w:rPr>
          <w:rFonts w:ascii="Bookman Old Style" w:eastAsia="Bookman Old Style" w:hAnsi="Bookman Old Style" w:cs="Bookman Old Style"/>
          <w:spacing w:val="-3"/>
          <w:sz w:val="23"/>
          <w:szCs w:val="23"/>
        </w:rPr>
        <w:t>S</w:t>
      </w:r>
      <w:r w:rsidRPr="003E202C"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 w:rsidRPr="003E202C"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/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s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ort</w:t>
      </w:r>
    </w:p>
    <w:p w14:paraId="148DF0A5" w14:textId="1462199A" w:rsidR="0022190A" w:rsidRPr="003E202C" w:rsidRDefault="00000000" w:rsidP="003E202C">
      <w:pPr>
        <w:pStyle w:val="ListParagraph"/>
        <w:numPr>
          <w:ilvl w:val="0"/>
          <w:numId w:val="4"/>
        </w:numPr>
        <w:spacing w:before="99"/>
        <w:ind w:left="1080" w:right="4944" w:hanging="229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 w:rsidRPr="003E202C">
        <w:rPr>
          <w:rFonts w:ascii="Bookman Old Style" w:eastAsia="Bookman Old Style" w:hAnsi="Bookman Old Style" w:cs="Bookman Old Style"/>
          <w:sz w:val="23"/>
          <w:szCs w:val="23"/>
        </w:rPr>
        <w:t>Co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y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z w:val="23"/>
          <w:szCs w:val="23"/>
        </w:rPr>
        <w:t>Dom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sili</w:t>
      </w:r>
      <w:proofErr w:type="spellEnd"/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P</w:t>
      </w:r>
      <w:r w:rsidRPr="003E202C"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r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sa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n</w:t>
      </w:r>
    </w:p>
    <w:p w14:paraId="0692C05F" w14:textId="25E8577A" w:rsidR="0022190A" w:rsidRPr="003E202C" w:rsidRDefault="00000000" w:rsidP="003E202C">
      <w:pPr>
        <w:pStyle w:val="ListParagraph"/>
        <w:numPr>
          <w:ilvl w:val="0"/>
          <w:numId w:val="4"/>
        </w:numPr>
        <w:spacing w:before="99"/>
        <w:ind w:left="1080" w:right="5253" w:hanging="229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 w:rsidRPr="003E202C">
        <w:rPr>
          <w:rFonts w:ascii="Bookman Old Style" w:eastAsia="Bookman Old Style" w:hAnsi="Bookman Old Style" w:cs="Bookman Old Style"/>
          <w:sz w:val="23"/>
          <w:szCs w:val="23"/>
        </w:rPr>
        <w:t>Co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y</w:t>
      </w:r>
      <w:r w:rsidRPr="003E202C">
        <w:rPr>
          <w:rFonts w:ascii="Bookman Old Style" w:eastAsia="Bookman Old Style" w:hAnsi="Bookman Old Style" w:cs="Bookman Old Style"/>
          <w:spacing w:val="-3"/>
          <w:sz w:val="23"/>
          <w:szCs w:val="23"/>
        </w:rPr>
        <w:t xml:space="preserve"> </w:t>
      </w:r>
      <w:r w:rsidRPr="003E202C"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B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/</w:t>
      </w:r>
      <w:r w:rsidRPr="003E202C"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r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r w:rsidRPr="003E202C">
        <w:rPr>
          <w:rFonts w:ascii="Bookman Old Style" w:eastAsia="Bookman Old Style" w:hAnsi="Bookman Old Style" w:cs="Bookman Old Style"/>
          <w:spacing w:val="-3"/>
          <w:sz w:val="23"/>
          <w:szCs w:val="23"/>
        </w:rPr>
        <w:t>S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ewa</w:t>
      </w:r>
    </w:p>
    <w:p w14:paraId="46EAA725" w14:textId="63A258BE" w:rsidR="0022190A" w:rsidRPr="003E202C" w:rsidRDefault="00000000" w:rsidP="003E202C">
      <w:pPr>
        <w:pStyle w:val="ListParagraph"/>
        <w:numPr>
          <w:ilvl w:val="0"/>
          <w:numId w:val="4"/>
        </w:numPr>
        <w:ind w:left="1080" w:right="3299" w:hanging="229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 w:rsidRPr="003E202C">
        <w:rPr>
          <w:rFonts w:ascii="Bookman Old Style" w:eastAsia="Bookman Old Style" w:hAnsi="Bookman Old Style" w:cs="Bookman Old Style"/>
          <w:sz w:val="23"/>
          <w:szCs w:val="23"/>
        </w:rPr>
        <w:t>Co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y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AM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D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L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/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UK</w:t>
      </w:r>
      <w:r w:rsidRPr="003E202C">
        <w:rPr>
          <w:rFonts w:ascii="Bookman Old Style" w:eastAsia="Bookman Old Style" w:hAnsi="Bookman Old Style" w:cs="Bookman Old Style"/>
          <w:spacing w:val="2"/>
          <w:sz w:val="23"/>
          <w:szCs w:val="23"/>
        </w:rPr>
        <w:t>L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-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U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L/</w:t>
      </w:r>
      <w:proofErr w:type="spellStart"/>
      <w:r w:rsidRPr="003E202C"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zin</w:t>
      </w:r>
      <w:proofErr w:type="spellEnd"/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L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i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g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331B1DD8" w14:textId="77777777" w:rsidR="0022190A" w:rsidRDefault="00000000">
      <w:pPr>
        <w:spacing w:before="99"/>
        <w:ind w:left="54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3254B46C" w14:textId="77777777" w:rsidR="0022190A" w:rsidRDefault="00000000">
      <w:pPr>
        <w:spacing w:before="99"/>
        <w:ind w:left="823" w:right="7229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 </w:t>
      </w:r>
      <w:r>
        <w:rPr>
          <w:rFonts w:ascii="Bookman Old Style" w:eastAsia="Bookman Old Style" w:hAnsi="Bookman Old Style" w:cs="Bookman Old Style"/>
          <w:spacing w:val="3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Gr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is</w:t>
      </w:r>
    </w:p>
    <w:p w14:paraId="769A5B9D" w14:textId="77777777" w:rsidR="0022190A" w:rsidRDefault="00000000">
      <w:pPr>
        <w:spacing w:before="99"/>
        <w:ind w:left="54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c.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1AB981B6" w14:textId="77777777" w:rsidR="0022190A" w:rsidRDefault="00000000">
      <w:pPr>
        <w:spacing w:before="99" w:line="329" w:lineRule="auto"/>
        <w:ind w:left="821" w:right="67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sil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emo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iri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ci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59B1D757" w14:textId="4F53F471" w:rsidR="0022190A" w:rsidRDefault="00000000">
      <w:pPr>
        <w:tabs>
          <w:tab w:val="left" w:pos="1240"/>
        </w:tabs>
        <w:spacing w:before="3" w:line="328" w:lineRule="auto"/>
        <w:ind w:left="1248" w:right="62" w:hanging="425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2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2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2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 </w:t>
      </w:r>
      <w:r>
        <w:rPr>
          <w:rFonts w:ascii="Bookman Old Style" w:eastAsia="Bookman Old Style" w:hAnsi="Bookman Old Style" w:cs="Bookman Old Style"/>
          <w:spacing w:val="20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2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(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)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169F159A" w14:textId="77777777" w:rsidR="0022190A" w:rsidRDefault="00000000">
      <w:pPr>
        <w:spacing w:before="4"/>
        <w:ind w:left="823" w:right="5448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 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Di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ek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si.</w:t>
      </w:r>
    </w:p>
    <w:p w14:paraId="700C651F" w14:textId="77777777" w:rsidR="0022190A" w:rsidRDefault="0022190A">
      <w:pPr>
        <w:spacing w:before="2" w:line="100" w:lineRule="exact"/>
        <w:rPr>
          <w:sz w:val="10"/>
          <w:szCs w:val="10"/>
        </w:rPr>
      </w:pPr>
    </w:p>
    <w:p w14:paraId="26904E99" w14:textId="77777777" w:rsidR="0022190A" w:rsidRDefault="00000000">
      <w:pPr>
        <w:spacing w:line="353" w:lineRule="auto"/>
        <w:ind w:left="821" w:right="64" w:hanging="281"/>
        <w:jc w:val="both"/>
        <w:rPr>
          <w:rFonts w:ascii="Bookman Old Style" w:eastAsia="Bookman Old Style" w:hAnsi="Bookman Old Style" w:cs="Bookman Old Style"/>
          <w:sz w:val="23"/>
          <w:szCs w:val="23"/>
        </w:rPr>
        <w:sectPr w:rsidR="0022190A" w:rsidSect="00693449">
          <w:pgSz w:w="11920" w:h="16840"/>
          <w:pgMar w:top="1220" w:right="1140" w:bottom="280" w:left="1560" w:header="720" w:footer="720" w:gutter="0"/>
          <w:cols w:space="720"/>
        </w:sect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-1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esi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2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2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2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rima</w:t>
      </w:r>
      <w:proofErr w:type="spellEnd"/>
      <w:r>
        <w:rPr>
          <w:rFonts w:ascii="Bookman Old Style" w:eastAsia="Bookman Old Style" w:hAnsi="Bookman Old Style" w:cs="Bookman Old Style"/>
          <w:spacing w:val="2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2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proofErr w:type="spellEnd"/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ad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z w:val="23"/>
          <w:szCs w:val="23"/>
        </w:rPr>
        <w:t>u (D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)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en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1BFC26EF" w14:textId="77777777" w:rsidR="003E202C" w:rsidRDefault="003E202C" w:rsidP="003E202C">
      <w:pPr>
        <w:spacing w:line="240" w:lineRule="exact"/>
        <w:ind w:left="20" w:right="-35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lastRenderedPageBreak/>
        <w:t>4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.  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ko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z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4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(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O)</w:t>
      </w:r>
    </w:p>
    <w:p w14:paraId="336E5F6A" w14:textId="77777777" w:rsidR="003E202C" w:rsidRDefault="003E202C" w:rsidP="003E202C">
      <w:pPr>
        <w:spacing w:before="8" w:line="120" w:lineRule="exact"/>
        <w:rPr>
          <w:sz w:val="12"/>
          <w:szCs w:val="12"/>
        </w:rPr>
      </w:pPr>
    </w:p>
    <w:p w14:paraId="2C4F2F04" w14:textId="77777777" w:rsidR="003E202C" w:rsidRDefault="003E202C" w:rsidP="003E202C">
      <w:pPr>
        <w:ind w:left="445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se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du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la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ana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n</w:t>
      </w:r>
      <w:proofErr w:type="spellEnd"/>
    </w:p>
    <w:p w14:paraId="74CB6732" w14:textId="77777777" w:rsidR="003E202C" w:rsidRDefault="003E202C" w:rsidP="003E202C">
      <w:pPr>
        <w:spacing w:before="6" w:line="120" w:lineRule="exact"/>
        <w:rPr>
          <w:sz w:val="12"/>
          <w:szCs w:val="12"/>
        </w:rPr>
      </w:pPr>
    </w:p>
    <w:p w14:paraId="3A42D297" w14:textId="77777777" w:rsidR="003E202C" w:rsidRDefault="003E202C" w:rsidP="003E202C">
      <w:pPr>
        <w:ind w:left="445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092412A3" w14:textId="77777777" w:rsidR="0022190A" w:rsidRDefault="0022190A">
      <w:pPr>
        <w:spacing w:before="10" w:line="260" w:lineRule="exact"/>
        <w:rPr>
          <w:sz w:val="26"/>
          <w:szCs w:val="26"/>
        </w:rPr>
      </w:pPr>
    </w:p>
    <w:p w14:paraId="0F691DE7" w14:textId="77777777" w:rsidR="003E202C" w:rsidRPr="003E202C" w:rsidRDefault="003E202C" w:rsidP="003E202C">
      <w:pPr>
        <w:pStyle w:val="ListParagraph"/>
        <w:numPr>
          <w:ilvl w:val="0"/>
          <w:numId w:val="6"/>
        </w:numPr>
        <w:spacing w:line="240" w:lineRule="exact"/>
        <w:ind w:left="1080" w:right="-35"/>
        <w:rPr>
          <w:rFonts w:ascii="Bookman Old Style" w:eastAsia="Bookman Old Style" w:hAnsi="Bookman Old Style" w:cs="Bookman Old Style"/>
          <w:sz w:val="23"/>
          <w:szCs w:val="23"/>
        </w:rPr>
      </w:pP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r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 w:rsidRPr="003E202C"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 w:rsidRPr="003E202C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 w:rsidRPr="003E202C"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la</w:t>
      </w:r>
      <w:proofErr w:type="spellEnd"/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 w:rsidRPr="003E202C"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s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/L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 w:rsidRPr="003E202C"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h</w:t>
      </w:r>
    </w:p>
    <w:p w14:paraId="47EB9C87" w14:textId="0C644665" w:rsidR="0022190A" w:rsidRPr="003E202C" w:rsidRDefault="00000000" w:rsidP="003E202C">
      <w:pPr>
        <w:pStyle w:val="ListParagraph"/>
        <w:numPr>
          <w:ilvl w:val="0"/>
          <w:numId w:val="6"/>
        </w:numPr>
        <w:spacing w:before="28"/>
        <w:ind w:left="1080" w:right="6095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 w:rsidRPr="003E202C"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 w:rsidRPr="003E202C">
        <w:rPr>
          <w:rFonts w:ascii="Bookman Old Style" w:eastAsia="Bookman Old Style" w:hAnsi="Bookman Old Style" w:cs="Bookman Old Style"/>
          <w:spacing w:val="-3"/>
          <w:sz w:val="23"/>
          <w:szCs w:val="23"/>
        </w:rPr>
        <w:t>z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in</w:t>
      </w:r>
      <w:proofErr w:type="spellEnd"/>
      <w:r w:rsidRPr="003E202C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L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i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g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g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34E0D26B" w14:textId="77777777" w:rsidR="0022190A" w:rsidRDefault="0022190A" w:rsidP="003E202C">
      <w:pPr>
        <w:spacing w:before="8" w:line="120" w:lineRule="exact"/>
        <w:ind w:left="360"/>
        <w:rPr>
          <w:sz w:val="12"/>
          <w:szCs w:val="12"/>
        </w:rPr>
      </w:pPr>
    </w:p>
    <w:p w14:paraId="2FF51183" w14:textId="459E0592" w:rsidR="0022190A" w:rsidRPr="003E202C" w:rsidRDefault="00000000" w:rsidP="003E202C">
      <w:pPr>
        <w:pStyle w:val="ListParagraph"/>
        <w:numPr>
          <w:ilvl w:val="0"/>
          <w:numId w:val="6"/>
        </w:numPr>
        <w:ind w:left="1080" w:right="7461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 w:rsidRPr="003E202C"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B</w:t>
      </w:r>
    </w:p>
    <w:p w14:paraId="67ADA2BB" w14:textId="77777777" w:rsidR="0022190A" w:rsidRDefault="0022190A" w:rsidP="003E202C">
      <w:pPr>
        <w:spacing w:before="6" w:line="120" w:lineRule="exact"/>
        <w:ind w:left="360"/>
        <w:rPr>
          <w:sz w:val="12"/>
          <w:szCs w:val="12"/>
        </w:rPr>
      </w:pPr>
    </w:p>
    <w:p w14:paraId="0B48DF77" w14:textId="1C06AB71" w:rsidR="0022190A" w:rsidRPr="003E202C" w:rsidRDefault="00000000" w:rsidP="003E202C">
      <w:pPr>
        <w:pStyle w:val="ListParagraph"/>
        <w:numPr>
          <w:ilvl w:val="0"/>
          <w:numId w:val="6"/>
        </w:numPr>
        <w:spacing w:line="354" w:lineRule="auto"/>
        <w:ind w:left="1080" w:right="1503"/>
        <w:rPr>
          <w:rFonts w:ascii="Bookman Old Style" w:eastAsia="Bookman Old Style" w:hAnsi="Bookman Old Style" w:cs="Bookman Old Style"/>
          <w:sz w:val="23"/>
          <w:szCs w:val="23"/>
        </w:rPr>
      </w:pP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r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 w:rsidRPr="003E202C"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r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 w:rsidRPr="003E202C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es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gg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up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 w:rsidRPr="003E202C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 w:rsidRPr="003E202C"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elo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la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 w:rsidRPr="003E202C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L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i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g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 w:rsidRPr="003E202C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.</w:t>
      </w:r>
      <w:r w:rsidRPr="003E202C"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B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i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/</w:t>
      </w:r>
      <w:r w:rsidRPr="003E202C"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r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 w:rsidRPr="003E202C"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el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ay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 w:rsidRPr="003E202C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ra</w:t>
      </w:r>
      <w:proofErr w:type="spellEnd"/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 w:rsidRPr="003E202C"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 w:rsidRPr="003E202C"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 w:rsidRPr="003E202C"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 w:rsidRP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r</w:t>
      </w:r>
      <w:r w:rsidRPr="003E202C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Pr="003E202C"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05B1918E" w14:textId="77777777" w:rsidR="0022190A" w:rsidRDefault="00000000">
      <w:pPr>
        <w:spacing w:before="3"/>
        <w:ind w:left="821" w:right="7229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 </w:t>
      </w:r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Gr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is</w:t>
      </w:r>
    </w:p>
    <w:p w14:paraId="0829A658" w14:textId="77777777" w:rsidR="0022190A" w:rsidRDefault="0022190A">
      <w:pPr>
        <w:spacing w:before="6" w:line="120" w:lineRule="exact"/>
        <w:rPr>
          <w:sz w:val="12"/>
          <w:szCs w:val="12"/>
        </w:rPr>
      </w:pPr>
    </w:p>
    <w:p w14:paraId="40DF2276" w14:textId="77777777" w:rsidR="0022190A" w:rsidRDefault="00000000">
      <w:pPr>
        <w:ind w:left="54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c.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4B39CDF3" w14:textId="77777777" w:rsidR="0022190A" w:rsidRDefault="0022190A">
      <w:pPr>
        <w:spacing w:before="8" w:line="120" w:lineRule="exact"/>
        <w:rPr>
          <w:sz w:val="12"/>
          <w:szCs w:val="12"/>
        </w:rPr>
      </w:pPr>
    </w:p>
    <w:p w14:paraId="039ECF41" w14:textId="77777777" w:rsidR="0022190A" w:rsidRDefault="00000000">
      <w:pPr>
        <w:spacing w:line="353" w:lineRule="auto"/>
        <w:ind w:left="821" w:right="67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sil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emo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iri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ci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ku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7E819A45" w14:textId="33E1346B" w:rsidR="0022190A" w:rsidRDefault="00000000">
      <w:pPr>
        <w:tabs>
          <w:tab w:val="left" w:pos="1240"/>
        </w:tabs>
        <w:spacing w:before="4" w:line="354" w:lineRule="auto"/>
        <w:ind w:left="1248" w:right="62" w:hanging="427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2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2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2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 </w:t>
      </w:r>
      <w:r>
        <w:rPr>
          <w:rFonts w:ascii="Bookman Old Style" w:eastAsia="Bookman Old Style" w:hAnsi="Bookman Old Style" w:cs="Bookman Old Style"/>
          <w:spacing w:val="22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2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(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)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7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4D0848F8" w14:textId="77777777" w:rsidR="0022190A" w:rsidRDefault="00000000">
      <w:pPr>
        <w:spacing w:before="3"/>
        <w:ind w:left="821" w:right="5448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 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Di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ek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si.</w:t>
      </w:r>
    </w:p>
    <w:p w14:paraId="51E42E54" w14:textId="77777777" w:rsidR="0022190A" w:rsidRDefault="0022190A">
      <w:pPr>
        <w:spacing w:before="8" w:line="120" w:lineRule="exact"/>
        <w:rPr>
          <w:sz w:val="12"/>
          <w:szCs w:val="12"/>
        </w:rPr>
      </w:pPr>
    </w:p>
    <w:p w14:paraId="39D23D5C" w14:textId="77777777" w:rsidR="0022190A" w:rsidRDefault="00000000">
      <w:pPr>
        <w:spacing w:line="353" w:lineRule="auto"/>
        <w:ind w:left="821" w:right="64" w:hanging="281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-1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esi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2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2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2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rima</w:t>
      </w:r>
      <w:proofErr w:type="spellEnd"/>
      <w:r>
        <w:rPr>
          <w:rFonts w:ascii="Bookman Old Style" w:eastAsia="Bookman Old Style" w:hAnsi="Bookman Old Style" w:cs="Bookman Old Style"/>
          <w:spacing w:val="2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2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proofErr w:type="spellEnd"/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ad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z w:val="23"/>
          <w:szCs w:val="23"/>
        </w:rPr>
        <w:t>u (D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)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en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5188BB07" w14:textId="77777777" w:rsidR="0022190A" w:rsidRDefault="0022190A">
      <w:pPr>
        <w:spacing w:line="280" w:lineRule="exact"/>
        <w:rPr>
          <w:sz w:val="28"/>
          <w:szCs w:val="28"/>
        </w:rPr>
      </w:pPr>
    </w:p>
    <w:p w14:paraId="057BD5C3" w14:textId="77777777" w:rsidR="0022190A" w:rsidRDefault="00000000">
      <w:pPr>
        <w:ind w:left="115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5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.  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ko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z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ib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/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</w:p>
    <w:p w14:paraId="7AC441A0" w14:textId="77777777" w:rsidR="0022190A" w:rsidRDefault="0022190A">
      <w:pPr>
        <w:spacing w:before="8" w:line="120" w:lineRule="exact"/>
        <w:rPr>
          <w:sz w:val="12"/>
          <w:szCs w:val="12"/>
        </w:rPr>
      </w:pPr>
    </w:p>
    <w:p w14:paraId="56168245" w14:textId="77777777" w:rsidR="0022190A" w:rsidRDefault="00000000">
      <w:pPr>
        <w:ind w:left="540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se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du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la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ana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n</w:t>
      </w:r>
      <w:proofErr w:type="spellEnd"/>
    </w:p>
    <w:p w14:paraId="389087AE" w14:textId="77777777" w:rsidR="0022190A" w:rsidRDefault="0022190A">
      <w:pPr>
        <w:spacing w:before="6" w:line="120" w:lineRule="exact"/>
        <w:rPr>
          <w:sz w:val="12"/>
          <w:szCs w:val="12"/>
        </w:rPr>
      </w:pPr>
    </w:p>
    <w:p w14:paraId="1BB1E64B" w14:textId="77777777" w:rsidR="0022190A" w:rsidRDefault="00000000">
      <w:pPr>
        <w:ind w:left="54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12DC9B0C" w14:textId="77777777" w:rsidR="0022190A" w:rsidRDefault="0022190A">
      <w:pPr>
        <w:spacing w:before="6" w:line="120" w:lineRule="exact"/>
        <w:rPr>
          <w:sz w:val="12"/>
          <w:szCs w:val="12"/>
        </w:rPr>
      </w:pPr>
    </w:p>
    <w:p w14:paraId="3434DFFF" w14:textId="77777777" w:rsidR="0022190A" w:rsidRDefault="00000000">
      <w:pPr>
        <w:ind w:left="821" w:right="3828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es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/L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</w:p>
    <w:p w14:paraId="6B81FBCC" w14:textId="77777777" w:rsidR="0022190A" w:rsidRDefault="0022190A">
      <w:pPr>
        <w:spacing w:before="8" w:line="120" w:lineRule="exact"/>
        <w:rPr>
          <w:sz w:val="12"/>
          <w:szCs w:val="12"/>
        </w:rPr>
      </w:pPr>
    </w:p>
    <w:p w14:paraId="74A5A9DB" w14:textId="77777777" w:rsidR="0022190A" w:rsidRDefault="00000000">
      <w:pPr>
        <w:ind w:left="821" w:right="3284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/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b</w:t>
      </w:r>
      <w:proofErr w:type="spellEnd"/>
    </w:p>
    <w:p w14:paraId="1272345E" w14:textId="77777777" w:rsidR="0022190A" w:rsidRDefault="0022190A">
      <w:pPr>
        <w:spacing w:before="6" w:line="120" w:lineRule="exact"/>
        <w:rPr>
          <w:sz w:val="12"/>
          <w:szCs w:val="12"/>
        </w:rPr>
      </w:pPr>
    </w:p>
    <w:p w14:paraId="424FACBA" w14:textId="77777777" w:rsidR="0022190A" w:rsidRDefault="00000000">
      <w:pPr>
        <w:spacing w:line="354" w:lineRule="auto"/>
        <w:ind w:left="540" w:right="2396" w:firstLine="29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b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1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(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)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05A2265A" w14:textId="77777777" w:rsidR="0022190A" w:rsidRDefault="00000000">
      <w:pPr>
        <w:spacing w:before="3"/>
        <w:ind w:left="821" w:right="7269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is</w:t>
      </w:r>
    </w:p>
    <w:p w14:paraId="38A608D0" w14:textId="77777777" w:rsidR="0022190A" w:rsidRDefault="0022190A">
      <w:pPr>
        <w:spacing w:before="8" w:line="120" w:lineRule="exact"/>
        <w:rPr>
          <w:sz w:val="12"/>
          <w:szCs w:val="12"/>
        </w:rPr>
      </w:pPr>
    </w:p>
    <w:p w14:paraId="54ACDD4A" w14:textId="77777777" w:rsidR="0022190A" w:rsidRDefault="00000000">
      <w:pPr>
        <w:ind w:left="54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c.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06B255E6" w14:textId="77777777" w:rsidR="0022190A" w:rsidRDefault="0022190A">
      <w:pPr>
        <w:spacing w:before="7" w:line="100" w:lineRule="exact"/>
        <w:rPr>
          <w:sz w:val="10"/>
          <w:szCs w:val="10"/>
        </w:rPr>
      </w:pPr>
    </w:p>
    <w:p w14:paraId="02960F42" w14:textId="77777777" w:rsidR="0022190A" w:rsidRDefault="00000000">
      <w:pPr>
        <w:spacing w:line="336" w:lineRule="auto"/>
        <w:ind w:left="821" w:right="67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sil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6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emo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iri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ci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51D3FB04" w14:textId="0981E4A1" w:rsidR="0022190A" w:rsidRDefault="00000000">
      <w:pPr>
        <w:tabs>
          <w:tab w:val="left" w:pos="1240"/>
        </w:tabs>
        <w:spacing w:before="5" w:line="335" w:lineRule="auto"/>
        <w:ind w:left="1248" w:right="62" w:hanging="427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2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2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2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 </w:t>
      </w:r>
      <w:r>
        <w:rPr>
          <w:rFonts w:ascii="Bookman Old Style" w:eastAsia="Bookman Old Style" w:hAnsi="Bookman Old Style" w:cs="Bookman Old Style"/>
          <w:spacing w:val="20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1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5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it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ja</w:t>
      </w:r>
      <w:proofErr w:type="spellEnd"/>
      <w:r>
        <w:rPr>
          <w:rFonts w:ascii="Bookman Old Style" w:eastAsia="Bookman Old Style" w:hAnsi="Bookman Old Style" w:cs="Bookman Old Style"/>
          <w:spacing w:val="7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4C51B075" w14:textId="77777777" w:rsidR="0022190A" w:rsidRDefault="00000000">
      <w:pPr>
        <w:spacing w:before="6"/>
        <w:ind w:left="54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-1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esi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6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6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6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6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rima</w:t>
      </w:r>
      <w:proofErr w:type="spellEnd"/>
      <w:r>
        <w:rPr>
          <w:rFonts w:ascii="Bookman Old Style" w:eastAsia="Bookman Old Style" w:hAnsi="Bookman Old Style" w:cs="Bookman Old Style"/>
          <w:spacing w:val="6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6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6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6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z</w:t>
      </w:r>
      <w:r>
        <w:rPr>
          <w:rFonts w:ascii="Bookman Old Style" w:eastAsia="Bookman Old Style" w:hAnsi="Bookman Old Style" w:cs="Bookman Old Style"/>
          <w:sz w:val="23"/>
          <w:szCs w:val="23"/>
        </w:rPr>
        <w:t>in</w:t>
      </w:r>
      <w:proofErr w:type="spellEnd"/>
    </w:p>
    <w:p w14:paraId="74EB477A" w14:textId="77777777" w:rsidR="0022190A" w:rsidRDefault="0022190A">
      <w:pPr>
        <w:spacing w:before="7" w:line="100" w:lineRule="exact"/>
        <w:rPr>
          <w:sz w:val="10"/>
          <w:szCs w:val="10"/>
        </w:rPr>
      </w:pPr>
    </w:p>
    <w:p w14:paraId="0121FE66" w14:textId="77777777" w:rsidR="0022190A" w:rsidRDefault="00000000">
      <w:pPr>
        <w:ind w:left="821" w:right="2940"/>
        <w:jc w:val="both"/>
        <w:rPr>
          <w:rFonts w:ascii="Bookman Old Style" w:eastAsia="Bookman Old Style" w:hAnsi="Bookman Old Style" w:cs="Bookman Old Style"/>
          <w:sz w:val="23"/>
          <w:szCs w:val="23"/>
        </w:rPr>
        <w:sectPr w:rsidR="0022190A" w:rsidSect="00693449">
          <w:headerReference w:type="default" r:id="rId7"/>
          <w:pgSz w:w="11920" w:h="16840"/>
          <w:pgMar w:top="851" w:right="1140" w:bottom="280" w:left="1560" w:header="1334" w:footer="0" w:gutter="0"/>
          <w:cols w:space="720"/>
        </w:sectPr>
      </w:pP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Hi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/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ol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102931E6" w14:textId="77777777" w:rsidR="0022190A" w:rsidRDefault="0022190A">
      <w:pPr>
        <w:spacing w:before="8" w:line="160" w:lineRule="exact"/>
        <w:rPr>
          <w:sz w:val="16"/>
          <w:szCs w:val="16"/>
        </w:rPr>
      </w:pPr>
    </w:p>
    <w:p w14:paraId="194BCBFB" w14:textId="77777777" w:rsidR="003E202C" w:rsidRDefault="003E202C" w:rsidP="009076E0">
      <w:pPr>
        <w:spacing w:line="240" w:lineRule="exact"/>
        <w:ind w:left="-17" w:right="-17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6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.  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ko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z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n 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r 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sa</w:t>
      </w:r>
    </w:p>
    <w:p w14:paraId="0BDD23BE" w14:textId="77777777" w:rsidR="003E202C" w:rsidRDefault="003E202C" w:rsidP="003E202C">
      <w:pPr>
        <w:spacing w:before="95"/>
        <w:ind w:left="445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se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du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la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ana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n</w:t>
      </w:r>
      <w:proofErr w:type="spellEnd"/>
    </w:p>
    <w:p w14:paraId="3DB0F568" w14:textId="77777777" w:rsidR="003E202C" w:rsidRDefault="003E202C" w:rsidP="009076E0">
      <w:pPr>
        <w:spacing w:before="95"/>
        <w:ind w:left="68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48C37843" w14:textId="77777777" w:rsidR="003E202C" w:rsidRDefault="003E202C" w:rsidP="009076E0">
      <w:pPr>
        <w:spacing w:before="95"/>
        <w:ind w:left="961" w:right="55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es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/L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</w:p>
    <w:p w14:paraId="176C09CB" w14:textId="77777777" w:rsidR="0022190A" w:rsidRDefault="00000000">
      <w:pPr>
        <w:ind w:left="961" w:right="7038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</w:p>
    <w:p w14:paraId="26C0696E" w14:textId="77777777" w:rsidR="0022190A" w:rsidRDefault="00000000">
      <w:pPr>
        <w:spacing w:before="95"/>
        <w:ind w:left="978" w:right="4185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K 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ola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</w:p>
    <w:p w14:paraId="3E997764" w14:textId="77777777" w:rsidR="0022190A" w:rsidRDefault="00000000">
      <w:pPr>
        <w:spacing w:before="95"/>
        <w:ind w:left="961" w:right="521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</w:p>
    <w:p w14:paraId="20861208" w14:textId="77777777" w:rsidR="0022190A" w:rsidRDefault="00000000">
      <w:pPr>
        <w:spacing w:before="92"/>
        <w:ind w:left="978" w:right="5248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</w:t>
      </w:r>
      <w:r>
        <w:rPr>
          <w:rFonts w:ascii="Bookman Old Style" w:eastAsia="Bookman Old Style" w:hAnsi="Bookman Old Style" w:cs="Bookman Old Style"/>
          <w:spacing w:val="7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526E7ED8" w14:textId="77777777" w:rsidR="0022190A" w:rsidRDefault="00000000">
      <w:pPr>
        <w:spacing w:before="95" w:line="324" w:lineRule="auto"/>
        <w:ind w:left="680" w:right="1981" w:firstLine="29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ola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7404F850" w14:textId="77777777" w:rsidR="0022190A" w:rsidRDefault="00000000">
      <w:pPr>
        <w:spacing w:before="4"/>
        <w:ind w:left="961" w:right="7341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Gr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is</w:t>
      </w:r>
    </w:p>
    <w:p w14:paraId="7DB6F8B7" w14:textId="77777777" w:rsidR="0022190A" w:rsidRDefault="00000000">
      <w:pPr>
        <w:spacing w:before="95"/>
        <w:ind w:left="68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c.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6F7074CC" w14:textId="77777777" w:rsidR="0022190A" w:rsidRDefault="00000000">
      <w:pPr>
        <w:spacing w:before="95" w:line="323" w:lineRule="auto"/>
        <w:ind w:left="961" w:right="67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sil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emo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iri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ci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ku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483D9ABD" w14:textId="67541EFA" w:rsidR="0022190A" w:rsidRDefault="00000000">
      <w:pPr>
        <w:tabs>
          <w:tab w:val="left" w:pos="1240"/>
        </w:tabs>
        <w:spacing w:before="5" w:line="324" w:lineRule="auto"/>
        <w:ind w:left="1246" w:right="62" w:hanging="283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 </w:t>
      </w:r>
      <w:r>
        <w:rPr>
          <w:rFonts w:ascii="Bookman Old Style" w:eastAsia="Bookman Old Style" w:hAnsi="Bookman Old Style" w:cs="Bookman Old Style"/>
          <w:spacing w:val="46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2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(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)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7E661C66" w14:textId="77777777" w:rsidR="0022190A" w:rsidRDefault="00000000">
      <w:pPr>
        <w:spacing w:before="4"/>
        <w:ind w:left="963" w:right="5589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Di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ek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si.</w:t>
      </w:r>
    </w:p>
    <w:p w14:paraId="2E5C69CB" w14:textId="77777777" w:rsidR="0022190A" w:rsidRDefault="00000000">
      <w:pPr>
        <w:spacing w:before="95" w:line="323" w:lineRule="auto"/>
        <w:ind w:left="822" w:right="64" w:hanging="427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.  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Sp</w:t>
      </w:r>
      <w:r>
        <w:rPr>
          <w:rFonts w:ascii="Bookman Old Style" w:eastAsia="Bookman Old Style" w:hAnsi="Bookman Old Style" w:cs="Bookman Old Style"/>
          <w:sz w:val="23"/>
          <w:szCs w:val="23"/>
        </w:rPr>
        <w:t>esi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3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3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3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3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up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Re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3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Di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o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,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Di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Di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Pel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ad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(D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)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2A536A96" w14:textId="77777777" w:rsidR="0022190A" w:rsidRDefault="0022190A">
      <w:pPr>
        <w:spacing w:before="7" w:line="180" w:lineRule="exact"/>
        <w:rPr>
          <w:sz w:val="19"/>
          <w:szCs w:val="19"/>
        </w:rPr>
      </w:pPr>
    </w:p>
    <w:p w14:paraId="5D2CCE2A" w14:textId="77777777" w:rsidR="0022190A" w:rsidRDefault="00000000">
      <w:pPr>
        <w:ind w:left="11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7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b/>
          <w:color w:val="233F60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z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n 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le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h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sta</w:t>
      </w:r>
      <w:proofErr w:type="spellEnd"/>
    </w:p>
    <w:p w14:paraId="1AEDFAA6" w14:textId="77777777" w:rsidR="0022190A" w:rsidRDefault="00000000">
      <w:pPr>
        <w:spacing w:before="92"/>
        <w:ind w:left="680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se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du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la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ana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n</w:t>
      </w:r>
      <w:proofErr w:type="spellEnd"/>
    </w:p>
    <w:p w14:paraId="36B58088" w14:textId="77777777" w:rsidR="0022190A" w:rsidRDefault="00000000">
      <w:pPr>
        <w:spacing w:before="95"/>
        <w:ind w:left="68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6C10AD28" w14:textId="77777777" w:rsidR="0022190A" w:rsidRDefault="00000000">
      <w:pPr>
        <w:spacing w:before="95"/>
        <w:ind w:left="961" w:right="4049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es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/L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</w:p>
    <w:p w14:paraId="56CFC9DF" w14:textId="77777777" w:rsidR="0022190A" w:rsidRDefault="00000000">
      <w:pPr>
        <w:spacing w:before="95"/>
        <w:ind w:left="961" w:right="7185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P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</w:p>
    <w:p w14:paraId="7C80510A" w14:textId="77777777" w:rsidR="0022190A" w:rsidRDefault="00000000">
      <w:pPr>
        <w:spacing w:before="95"/>
        <w:ind w:left="961" w:right="5357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- 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il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</w:p>
    <w:p w14:paraId="61B1F573" w14:textId="77777777" w:rsidR="0022190A" w:rsidRDefault="00000000">
      <w:pPr>
        <w:spacing w:before="95"/>
        <w:ind w:left="978" w:right="5396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-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032230B2" w14:textId="77777777" w:rsidR="0022190A" w:rsidRDefault="00000000">
      <w:pPr>
        <w:spacing w:before="95"/>
        <w:ind w:left="978" w:right="5964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-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U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-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KL</w:t>
      </w:r>
    </w:p>
    <w:p w14:paraId="51B2D010" w14:textId="77777777" w:rsidR="0022190A" w:rsidRDefault="00000000">
      <w:pPr>
        <w:spacing w:before="92"/>
        <w:ind w:left="68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53E4E6E1" w14:textId="77777777" w:rsidR="0022190A" w:rsidRDefault="00000000">
      <w:pPr>
        <w:spacing w:before="95"/>
        <w:ind w:left="961" w:right="749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- Gr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is</w:t>
      </w:r>
    </w:p>
    <w:p w14:paraId="0F7A3A41" w14:textId="77777777" w:rsidR="0022190A" w:rsidRDefault="00000000">
      <w:pPr>
        <w:spacing w:before="95"/>
        <w:ind w:left="68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c.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5F199465" w14:textId="77777777" w:rsidR="0022190A" w:rsidRDefault="00000000">
      <w:pPr>
        <w:spacing w:before="95" w:line="324" w:lineRule="auto"/>
        <w:ind w:left="961" w:right="67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sil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em</w:t>
      </w:r>
      <w:r>
        <w:rPr>
          <w:rFonts w:ascii="Bookman Old Style" w:eastAsia="Bookman Old Style" w:hAnsi="Bookman Old Style" w:cs="Bookman Old Style"/>
          <w:spacing w:val="6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iri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ci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ku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735EDD26" w14:textId="1621EDA8" w:rsidR="0022190A" w:rsidRDefault="00000000">
      <w:pPr>
        <w:tabs>
          <w:tab w:val="left" w:pos="1240"/>
        </w:tabs>
        <w:spacing w:before="4" w:line="324" w:lineRule="auto"/>
        <w:ind w:left="1246" w:right="62" w:hanging="286"/>
        <w:rPr>
          <w:rFonts w:ascii="Bookman Old Style" w:eastAsia="Bookman Old Style" w:hAnsi="Bookman Old Style" w:cs="Bookman Old Style"/>
          <w:sz w:val="23"/>
          <w:szCs w:val="23"/>
        </w:rPr>
        <w:sectPr w:rsidR="0022190A" w:rsidSect="00693449">
          <w:headerReference w:type="default" r:id="rId8"/>
          <w:pgSz w:w="11920" w:h="16840"/>
          <w:pgMar w:top="1135" w:right="1140" w:bottom="280" w:left="1420" w:header="1334" w:footer="0" w:gutter="0"/>
          <w:cols w:space="720"/>
        </w:sect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 </w:t>
      </w:r>
      <w:r>
        <w:rPr>
          <w:rFonts w:ascii="Bookman Old Style" w:eastAsia="Bookman Old Style" w:hAnsi="Bookman Old Style" w:cs="Bookman Old Style"/>
          <w:spacing w:val="46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2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(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)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7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</w:p>
    <w:p w14:paraId="195701AE" w14:textId="77777777" w:rsidR="0022190A" w:rsidRDefault="0022190A">
      <w:pPr>
        <w:spacing w:before="8" w:line="160" w:lineRule="exact"/>
        <w:rPr>
          <w:sz w:val="16"/>
          <w:szCs w:val="16"/>
        </w:rPr>
      </w:pPr>
    </w:p>
    <w:p w14:paraId="5E9CE455" w14:textId="77777777" w:rsidR="009076E0" w:rsidRDefault="009076E0" w:rsidP="009076E0">
      <w:pPr>
        <w:spacing w:line="260" w:lineRule="exact"/>
        <w:ind w:left="9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Di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ek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</w:p>
    <w:p w14:paraId="39E821E4" w14:textId="4E03B400" w:rsidR="0022190A" w:rsidRDefault="009076E0" w:rsidP="009076E0">
      <w:pPr>
        <w:spacing w:before="4" w:line="360" w:lineRule="atLeast"/>
        <w:ind w:left="960" w:right="-20" w:hanging="28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1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Sp</w:t>
      </w:r>
      <w:r>
        <w:rPr>
          <w:rFonts w:ascii="Bookman Old Style" w:eastAsia="Bookman Old Style" w:hAnsi="Bookman Old Style" w:cs="Bookman Old Style"/>
          <w:sz w:val="23"/>
          <w:szCs w:val="23"/>
        </w:rPr>
        <w:t>esi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1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ima</w:t>
      </w:r>
      <w:proofErr w:type="spellEnd"/>
      <w:r>
        <w:rPr>
          <w:rFonts w:ascii="Bookman Old Style" w:eastAsia="Bookman Old Style" w:hAnsi="Bookman Old Style" w:cs="Bookman Old Style"/>
          <w:spacing w:val="1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1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3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4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AP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EDA, </w:t>
      </w:r>
      <w:r>
        <w:rPr>
          <w:rFonts w:ascii="Bookman Old Style" w:eastAsia="Bookman Old Style" w:hAnsi="Bookman Old Style" w:cs="Bookman Old Style"/>
          <w:spacing w:val="4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s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r>
        <w:rPr>
          <w:rFonts w:ascii="Bookman Old Style" w:eastAsia="Bookman Old Style" w:hAnsi="Bookman Old Style" w:cs="Bookman Old Style"/>
          <w:spacing w:val="4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r>
        <w:rPr>
          <w:rFonts w:ascii="Bookman Old Style" w:eastAsia="Bookman Old Style" w:hAnsi="Bookman Old Style" w:cs="Bookman Old Style"/>
          <w:spacing w:val="4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Di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s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4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 w:rsidR="00000000"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 w:rsidR="00000000"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 w:rsidR="00000000">
        <w:rPr>
          <w:rFonts w:ascii="Bookman Old Style" w:eastAsia="Bookman Old Style" w:hAnsi="Bookman Old Style" w:cs="Bookman Old Style"/>
          <w:sz w:val="23"/>
          <w:szCs w:val="23"/>
        </w:rPr>
        <w:t>l</w:t>
      </w:r>
      <w:r w:rsidR="00000000"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 w:rsidR="00000000">
        <w:rPr>
          <w:rFonts w:ascii="Bookman Old Style" w:eastAsia="Bookman Old Style" w:hAnsi="Bookman Old Style" w:cs="Bookman Old Style"/>
          <w:sz w:val="23"/>
          <w:szCs w:val="23"/>
        </w:rPr>
        <w:t>y</w:t>
      </w:r>
      <w:r w:rsidR="00000000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="00000000"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 w:rsidR="00000000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="00000000"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 w:rsidR="00000000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 w:rsidR="00000000"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 w:rsidR="00000000"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 w:rsidR="00000000">
        <w:rPr>
          <w:rFonts w:ascii="Bookman Old Style" w:eastAsia="Bookman Old Style" w:hAnsi="Bookman Old Style" w:cs="Bookman Old Style"/>
          <w:sz w:val="23"/>
          <w:szCs w:val="23"/>
        </w:rPr>
        <w:t>r</w:t>
      </w:r>
      <w:r w:rsidR="00000000"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 w:rsidR="00000000">
        <w:rPr>
          <w:rFonts w:ascii="Bookman Old Style" w:eastAsia="Bookman Old Style" w:hAnsi="Bookman Old Style" w:cs="Bookman Old Style"/>
          <w:spacing w:val="1"/>
          <w:sz w:val="23"/>
          <w:szCs w:val="23"/>
        </w:rPr>
        <w:t>ad</w:t>
      </w:r>
      <w:r w:rsidR="00000000"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 w:rsidR="00000000"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 w:rsidR="00000000"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 w:rsidR="00000000"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 w:rsidR="00000000"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 w:rsidR="00000000"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r w:rsidR="00000000"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 w:rsidR="00000000">
        <w:rPr>
          <w:rFonts w:ascii="Bookman Old Style" w:eastAsia="Bookman Old Style" w:hAnsi="Bookman Old Style" w:cs="Bookman Old Style"/>
          <w:sz w:val="23"/>
          <w:szCs w:val="23"/>
        </w:rPr>
        <w:t>i</w:t>
      </w:r>
      <w:r w:rsidR="00000000"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 w:rsidR="00000000">
        <w:rPr>
          <w:rFonts w:ascii="Bookman Old Style" w:eastAsia="Bookman Old Style" w:hAnsi="Bookman Old Style" w:cs="Bookman Old Style"/>
          <w:sz w:val="23"/>
          <w:szCs w:val="23"/>
        </w:rPr>
        <w:t>u (</w:t>
      </w:r>
      <w:r w:rsidR="00000000"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 w:rsidR="00000000"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 w:rsidR="00000000"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 w:rsidR="00000000"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 w:rsidR="00000000">
        <w:rPr>
          <w:rFonts w:ascii="Bookman Old Style" w:eastAsia="Bookman Old Style" w:hAnsi="Bookman Old Style" w:cs="Bookman Old Style"/>
          <w:spacing w:val="-1"/>
          <w:sz w:val="23"/>
          <w:szCs w:val="23"/>
        </w:rPr>
        <w:t>TS</w:t>
      </w:r>
      <w:r w:rsidR="00000000"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 w:rsidR="00000000">
        <w:rPr>
          <w:rFonts w:ascii="Bookman Old Style" w:eastAsia="Bookman Old Style" w:hAnsi="Bookman Old Style" w:cs="Bookman Old Style"/>
          <w:sz w:val="23"/>
          <w:szCs w:val="23"/>
        </w:rPr>
        <w:t>)</w:t>
      </w:r>
      <w:r w:rsidR="00000000"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 w:rsidR="00000000">
        <w:rPr>
          <w:rFonts w:ascii="Bookman Old Style" w:eastAsia="Bookman Old Style" w:hAnsi="Bookman Old Style" w:cs="Bookman Old Style"/>
          <w:sz w:val="23"/>
          <w:szCs w:val="23"/>
        </w:rPr>
        <w:t>K</w:t>
      </w:r>
      <w:r w:rsidR="00000000">
        <w:rPr>
          <w:rFonts w:ascii="Bookman Old Style" w:eastAsia="Bookman Old Style" w:hAnsi="Bookman Old Style" w:cs="Bookman Old Style"/>
          <w:spacing w:val="1"/>
          <w:sz w:val="23"/>
          <w:szCs w:val="23"/>
        </w:rPr>
        <w:t>ab</w:t>
      </w:r>
      <w:r w:rsidR="00000000"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 w:rsidR="00000000"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 w:rsidR="00000000"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 w:rsidR="00000000"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 w:rsidR="00000000"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 w:rsidR="00000000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 w:rsidR="00000000"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 w:rsidR="00000000"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 w:rsidR="00000000"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 w:rsidR="00000000">
        <w:rPr>
          <w:rFonts w:ascii="Bookman Old Style" w:eastAsia="Bookman Old Style" w:hAnsi="Bookman Old Style" w:cs="Bookman Old Style"/>
          <w:sz w:val="23"/>
          <w:szCs w:val="23"/>
        </w:rPr>
        <w:t>i</w:t>
      </w:r>
      <w:r w:rsidR="00000000"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 w:rsidR="00000000"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1968EBB7" w14:textId="77777777" w:rsidR="0022190A" w:rsidRDefault="0022190A">
      <w:pPr>
        <w:spacing w:before="7" w:line="140" w:lineRule="exact"/>
        <w:rPr>
          <w:sz w:val="14"/>
          <w:szCs w:val="14"/>
        </w:rPr>
      </w:pPr>
    </w:p>
    <w:p w14:paraId="692794AF" w14:textId="77777777" w:rsidR="0022190A" w:rsidRDefault="0022190A">
      <w:pPr>
        <w:spacing w:line="200" w:lineRule="exact"/>
      </w:pPr>
    </w:p>
    <w:p w14:paraId="2E7FE92C" w14:textId="77777777" w:rsidR="0022190A" w:rsidRDefault="00000000">
      <w:pPr>
        <w:ind w:left="71" w:right="2108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8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.  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ko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z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Ib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h</w:t>
      </w:r>
    </w:p>
    <w:p w14:paraId="7C211087" w14:textId="77777777" w:rsidR="0022190A" w:rsidRDefault="00000000">
      <w:pPr>
        <w:spacing w:before="95"/>
        <w:ind w:left="680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se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du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la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ana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n</w:t>
      </w:r>
      <w:proofErr w:type="spellEnd"/>
    </w:p>
    <w:p w14:paraId="1B83F931" w14:textId="77777777" w:rsidR="0022190A" w:rsidRDefault="00000000">
      <w:pPr>
        <w:spacing w:before="95"/>
        <w:ind w:left="68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30FB80E1" w14:textId="77777777" w:rsidR="0022190A" w:rsidRDefault="00000000">
      <w:pPr>
        <w:spacing w:before="95"/>
        <w:ind w:left="961" w:right="4049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es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/L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</w:p>
    <w:p w14:paraId="3B8BF46E" w14:textId="77777777" w:rsidR="0022190A" w:rsidRDefault="00000000">
      <w:pPr>
        <w:spacing w:before="95"/>
        <w:ind w:left="961" w:right="541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032CFEC0" w14:textId="77777777" w:rsidR="0022190A" w:rsidRDefault="00000000">
      <w:pPr>
        <w:spacing w:before="95"/>
        <w:ind w:left="961" w:right="4963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K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ola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Ib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</w:p>
    <w:p w14:paraId="7035B69B" w14:textId="77777777" w:rsidR="0022190A" w:rsidRDefault="00000000">
      <w:pPr>
        <w:spacing w:before="95"/>
        <w:ind w:left="978" w:right="4376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-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il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/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</w:p>
    <w:p w14:paraId="57AB549E" w14:textId="77777777" w:rsidR="0022190A" w:rsidRDefault="00000000">
      <w:pPr>
        <w:spacing w:before="92"/>
        <w:ind w:left="978" w:right="5556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</w:p>
    <w:p w14:paraId="62DA08FD" w14:textId="77777777" w:rsidR="0022190A" w:rsidRDefault="00000000">
      <w:pPr>
        <w:spacing w:before="95"/>
        <w:ind w:left="68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6197B8B6" w14:textId="77777777" w:rsidR="0022190A" w:rsidRDefault="00000000">
      <w:pPr>
        <w:spacing w:before="95"/>
        <w:ind w:left="961" w:right="749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- Gr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is</w:t>
      </w:r>
    </w:p>
    <w:p w14:paraId="1496000D" w14:textId="77777777" w:rsidR="0022190A" w:rsidRDefault="00000000">
      <w:pPr>
        <w:spacing w:before="95"/>
        <w:ind w:left="68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c.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598CB5B5" w14:textId="77777777" w:rsidR="0022190A" w:rsidRDefault="00000000">
      <w:pPr>
        <w:spacing w:before="95" w:line="324" w:lineRule="auto"/>
        <w:ind w:left="961" w:right="64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sil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emo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iri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ci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ku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0623C96F" w14:textId="5A53B8A4" w:rsidR="0022190A" w:rsidRDefault="00000000">
      <w:pPr>
        <w:tabs>
          <w:tab w:val="left" w:pos="1240"/>
        </w:tabs>
        <w:spacing w:before="4" w:line="322" w:lineRule="auto"/>
        <w:ind w:left="1246" w:right="62" w:hanging="283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 </w:t>
      </w:r>
      <w:r>
        <w:rPr>
          <w:rFonts w:ascii="Bookman Old Style" w:eastAsia="Bookman Old Style" w:hAnsi="Bookman Old Style" w:cs="Bookman Old Style"/>
          <w:spacing w:val="46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2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(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)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7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25F35149" w14:textId="77777777" w:rsidR="0022190A" w:rsidRDefault="00000000">
      <w:pPr>
        <w:spacing w:before="6"/>
        <w:ind w:left="963" w:right="5589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Di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ek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si.</w:t>
      </w:r>
    </w:p>
    <w:p w14:paraId="02822C93" w14:textId="77777777" w:rsidR="0022190A" w:rsidRDefault="00000000">
      <w:pPr>
        <w:spacing w:before="95" w:line="324" w:lineRule="auto"/>
        <w:ind w:left="961" w:right="64" w:hanging="281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Sp</w:t>
      </w:r>
      <w:r>
        <w:rPr>
          <w:rFonts w:ascii="Bookman Old Style" w:eastAsia="Bookman Old Style" w:hAnsi="Bookman Old Style" w:cs="Bookman Old Style"/>
          <w:sz w:val="23"/>
          <w:szCs w:val="23"/>
        </w:rPr>
        <w:t>esi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ima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ad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z w:val="23"/>
          <w:szCs w:val="23"/>
        </w:rPr>
        <w:t>u (D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)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en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56F4A8B7" w14:textId="77777777" w:rsidR="0022190A" w:rsidRDefault="0022190A">
      <w:pPr>
        <w:spacing w:before="16" w:line="240" w:lineRule="exact"/>
        <w:rPr>
          <w:sz w:val="24"/>
          <w:szCs w:val="24"/>
        </w:rPr>
      </w:pPr>
    </w:p>
    <w:p w14:paraId="02F95FDC" w14:textId="77777777" w:rsidR="0022190A" w:rsidRDefault="00000000">
      <w:pPr>
        <w:spacing w:line="324" w:lineRule="auto"/>
        <w:ind w:left="536" w:right="68" w:hanging="425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9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b/>
          <w:color w:val="233F60"/>
          <w:spacing w:val="5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5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z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4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48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AUD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TK,</w:t>
      </w:r>
      <w:r>
        <w:rPr>
          <w:rFonts w:ascii="Bookman Old Style" w:eastAsia="Bookman Old Style" w:hAnsi="Bookman Old Style" w:cs="Bookman Old Style"/>
          <w:b/>
          <w:color w:val="233F60"/>
          <w:spacing w:val="5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D,</w:t>
      </w:r>
      <w:r>
        <w:rPr>
          <w:rFonts w:ascii="Bookman Old Style" w:eastAsia="Bookman Old Style" w:hAnsi="Bookman Old Style" w:cs="Bookman Old Style"/>
          <w:b/>
          <w:color w:val="233F60"/>
          <w:spacing w:val="5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48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ya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color w:val="233F60"/>
          <w:spacing w:val="5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t</w:t>
      </w:r>
      <w:proofErr w:type="spellEnd"/>
    </w:p>
    <w:p w14:paraId="33DF2A34" w14:textId="77777777" w:rsidR="0022190A" w:rsidRDefault="00000000">
      <w:pPr>
        <w:ind w:left="496" w:right="6327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se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du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la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ana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n</w:t>
      </w:r>
      <w:proofErr w:type="spellEnd"/>
    </w:p>
    <w:p w14:paraId="1362D7F9" w14:textId="77777777" w:rsidR="0022190A" w:rsidRDefault="00000000">
      <w:pPr>
        <w:spacing w:before="95"/>
        <w:ind w:left="68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52043616" w14:textId="77777777" w:rsidR="0022190A" w:rsidRDefault="00000000">
      <w:pPr>
        <w:spacing w:before="95"/>
        <w:ind w:left="961" w:right="1838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/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z w:val="23"/>
          <w:szCs w:val="23"/>
        </w:rPr>
        <w:t>gj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b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1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</w:p>
    <w:p w14:paraId="069BC08A" w14:textId="77777777" w:rsidR="0022190A" w:rsidRDefault="00000000">
      <w:pPr>
        <w:spacing w:before="95"/>
        <w:ind w:left="961" w:right="240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4 x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6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2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</w:p>
    <w:p w14:paraId="203619BE" w14:textId="77777777" w:rsidR="0022190A" w:rsidRDefault="00000000">
      <w:pPr>
        <w:spacing w:before="95"/>
        <w:ind w:left="961" w:right="6638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h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</w:p>
    <w:p w14:paraId="56865CEC" w14:textId="77777777" w:rsidR="0022190A" w:rsidRDefault="00000000">
      <w:pPr>
        <w:spacing w:before="92"/>
        <w:ind w:left="978" w:right="4454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7BA7ADD6" w14:textId="77777777" w:rsidR="0022190A" w:rsidRDefault="00000000">
      <w:pPr>
        <w:spacing w:before="95"/>
        <w:ind w:left="978" w:right="5162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z w:val="23"/>
          <w:szCs w:val="23"/>
        </w:rPr>
        <w:t>iri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6AC4DE5B" w14:textId="77777777" w:rsidR="0022190A" w:rsidRDefault="00000000">
      <w:pPr>
        <w:spacing w:before="95"/>
        <w:ind w:left="961" w:right="508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il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</w:p>
    <w:p w14:paraId="1D932D64" w14:textId="77777777" w:rsidR="0022190A" w:rsidRDefault="00000000">
      <w:pPr>
        <w:spacing w:before="95"/>
        <w:ind w:left="961" w:right="6679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B</w:t>
      </w:r>
    </w:p>
    <w:p w14:paraId="32411132" w14:textId="77777777" w:rsidR="0022190A" w:rsidRDefault="00000000">
      <w:pPr>
        <w:spacing w:before="95"/>
        <w:ind w:left="961" w:right="4855"/>
        <w:jc w:val="both"/>
        <w:rPr>
          <w:rFonts w:ascii="Bookman Old Style" w:eastAsia="Bookman Old Style" w:hAnsi="Bookman Old Style" w:cs="Bookman Old Style"/>
          <w:sz w:val="23"/>
          <w:szCs w:val="23"/>
        </w:rPr>
        <w:sectPr w:rsidR="0022190A" w:rsidSect="00693449">
          <w:headerReference w:type="default" r:id="rId9"/>
          <w:pgSz w:w="11920" w:h="16840"/>
          <w:pgMar w:top="993" w:right="1140" w:bottom="280" w:left="1420" w:header="1333" w:footer="0" w:gutter="0"/>
          <w:cols w:space="720"/>
        </w:sect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BB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ir</w:t>
      </w:r>
      <w:proofErr w:type="spellEnd"/>
    </w:p>
    <w:p w14:paraId="053D8A07" w14:textId="77777777" w:rsidR="0022190A" w:rsidRDefault="00000000">
      <w:pPr>
        <w:spacing w:before="64" w:line="324" w:lineRule="auto"/>
        <w:ind w:left="1526" w:right="69" w:hanging="286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lastRenderedPageBreak/>
        <w:t>-</w:t>
      </w:r>
      <w:r>
        <w:rPr>
          <w:rFonts w:ascii="Bookman Old Style" w:eastAsia="Bookman Old Style" w:hAnsi="Bookman Old Style" w:cs="Bookman Old Style"/>
          <w:spacing w:val="7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7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pacing w:val="7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es</w:t>
      </w:r>
      <w:r>
        <w:rPr>
          <w:rFonts w:ascii="Bookman Old Style" w:eastAsia="Bookman Old Style" w:hAnsi="Bookman Old Style" w:cs="Bookman Old Style"/>
          <w:spacing w:val="7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em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7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7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7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7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</w:p>
    <w:p w14:paraId="24E4E05F" w14:textId="77777777" w:rsidR="0022190A" w:rsidRDefault="00000000">
      <w:pPr>
        <w:spacing w:before="4"/>
        <w:ind w:left="1241" w:right="674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</w:t>
      </w:r>
      <w:proofErr w:type="spellStart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z</w:t>
      </w:r>
      <w:r>
        <w:rPr>
          <w:rFonts w:ascii="Bookman Old Style" w:eastAsia="Bookman Old Style" w:hAnsi="Bookman Old Style" w:cs="Bookman Old Style"/>
          <w:sz w:val="23"/>
          <w:szCs w:val="23"/>
        </w:rPr>
        <w:t>in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gga</w:t>
      </w:r>
      <w:proofErr w:type="spellEnd"/>
    </w:p>
    <w:p w14:paraId="7B806E55" w14:textId="77777777" w:rsidR="0022190A" w:rsidRDefault="00000000">
      <w:pPr>
        <w:spacing w:before="95"/>
        <w:ind w:left="9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09159A35" w14:textId="77777777" w:rsidR="0022190A" w:rsidRDefault="00000000">
      <w:pPr>
        <w:spacing w:before="95"/>
        <w:ind w:left="1241" w:right="749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- Gr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is</w:t>
      </w:r>
    </w:p>
    <w:p w14:paraId="1CC9A950" w14:textId="77777777" w:rsidR="0022190A" w:rsidRDefault="00000000">
      <w:pPr>
        <w:spacing w:before="95"/>
        <w:ind w:left="9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c.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7F713587" w14:textId="77777777" w:rsidR="0022190A" w:rsidRDefault="00000000">
      <w:pPr>
        <w:spacing w:before="95" w:line="323" w:lineRule="auto"/>
        <w:ind w:left="1241" w:right="66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sil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emo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iri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ci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ku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351F8995" w14:textId="0C9B9BD3" w:rsidR="0022190A" w:rsidRDefault="00000000">
      <w:pPr>
        <w:tabs>
          <w:tab w:val="left" w:pos="1520"/>
        </w:tabs>
        <w:spacing w:before="5" w:line="324" w:lineRule="auto"/>
        <w:ind w:left="1526" w:right="62" w:hanging="286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 </w:t>
      </w:r>
      <w:r>
        <w:rPr>
          <w:rFonts w:ascii="Bookman Old Style" w:eastAsia="Bookman Old Style" w:hAnsi="Bookman Old Style" w:cs="Bookman Old Style"/>
          <w:spacing w:val="46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2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(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)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7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15EDF79E" w14:textId="77777777" w:rsidR="0022190A" w:rsidRDefault="00000000">
      <w:pPr>
        <w:spacing w:before="4"/>
        <w:ind w:left="1241" w:right="5589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Di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ek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si.</w:t>
      </w:r>
    </w:p>
    <w:p w14:paraId="65411DBF" w14:textId="77777777" w:rsidR="0022190A" w:rsidRDefault="00000000">
      <w:pPr>
        <w:spacing w:before="95" w:line="324" w:lineRule="auto"/>
        <w:ind w:left="1241" w:right="65" w:hanging="28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1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Sp</w:t>
      </w:r>
      <w:r>
        <w:rPr>
          <w:rFonts w:ascii="Bookman Old Style" w:eastAsia="Bookman Old Style" w:hAnsi="Bookman Old Style" w:cs="Bookman Old Style"/>
          <w:sz w:val="23"/>
          <w:szCs w:val="23"/>
        </w:rPr>
        <w:t>esi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1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ima</w:t>
      </w:r>
      <w:proofErr w:type="spellEnd"/>
      <w:r>
        <w:rPr>
          <w:rFonts w:ascii="Bookman Old Style" w:eastAsia="Bookman Old Style" w:hAnsi="Bookman Old Style" w:cs="Bookman Old Style"/>
          <w:spacing w:val="1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1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Di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0E1F0ED1" w14:textId="77777777" w:rsidR="0022190A" w:rsidRDefault="0022190A">
      <w:pPr>
        <w:spacing w:before="8" w:line="100" w:lineRule="exact"/>
        <w:rPr>
          <w:sz w:val="11"/>
          <w:szCs w:val="11"/>
        </w:rPr>
      </w:pPr>
    </w:p>
    <w:p w14:paraId="58882704" w14:textId="77777777" w:rsidR="0022190A" w:rsidRDefault="0022190A">
      <w:pPr>
        <w:spacing w:line="200" w:lineRule="exact"/>
      </w:pPr>
    </w:p>
    <w:p w14:paraId="7A4D9C0B" w14:textId="77777777" w:rsidR="0022190A" w:rsidRDefault="00000000">
      <w:pPr>
        <w:spacing w:line="324" w:lineRule="auto"/>
        <w:ind w:left="674" w:right="65" w:hanging="566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10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. </w:t>
      </w:r>
      <w:proofErr w:type="spellStart"/>
      <w:proofErr w:type="gramStart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5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z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proofErr w:type="gram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5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color w:val="233F60"/>
          <w:spacing w:val="2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-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la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ga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5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/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5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ga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ku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mr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pacing w:val="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kh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g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h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sw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a</w:t>
      </w:r>
      <w:proofErr w:type="spellEnd"/>
    </w:p>
    <w:p w14:paraId="0E6838CD" w14:textId="77777777" w:rsidR="0022190A" w:rsidRDefault="00000000">
      <w:pPr>
        <w:ind w:left="634" w:right="6468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se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du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la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ana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n</w:t>
      </w:r>
      <w:proofErr w:type="spellEnd"/>
    </w:p>
    <w:p w14:paraId="4F57CC0A" w14:textId="77777777" w:rsidR="0022190A" w:rsidRDefault="00000000">
      <w:pPr>
        <w:spacing w:before="95"/>
        <w:ind w:left="9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763B84FB" w14:textId="77777777" w:rsidR="0022190A" w:rsidRDefault="00000000">
      <w:pPr>
        <w:spacing w:before="95"/>
        <w:ind w:left="1241" w:right="2049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z w:val="23"/>
          <w:szCs w:val="23"/>
        </w:rPr>
        <w:t>iri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gi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</w:p>
    <w:p w14:paraId="646979DB" w14:textId="77777777" w:rsidR="0022190A" w:rsidRDefault="00000000">
      <w:pPr>
        <w:spacing w:before="95"/>
        <w:ind w:left="1241" w:right="3665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or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3D74BD52" w14:textId="77777777" w:rsidR="0022190A" w:rsidRDefault="00000000">
      <w:pPr>
        <w:spacing w:before="95"/>
        <w:ind w:left="1241" w:right="2323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3 x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23"/>
          <w:szCs w:val="23"/>
        </w:rPr>
        <w:t xml:space="preserve">4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2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</w:p>
    <w:p w14:paraId="428FC8CF" w14:textId="77777777" w:rsidR="0022190A" w:rsidRDefault="00000000">
      <w:pPr>
        <w:spacing w:before="92"/>
        <w:ind w:left="1241" w:right="6454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os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is</w:t>
      </w:r>
      <w:proofErr w:type="spellEnd"/>
    </w:p>
    <w:p w14:paraId="211774C2" w14:textId="77777777" w:rsidR="0022190A" w:rsidRDefault="00000000">
      <w:pPr>
        <w:spacing w:before="95"/>
        <w:ind w:left="1258" w:right="5222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-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</w:p>
    <w:p w14:paraId="1BE6FBDD" w14:textId="77777777" w:rsidR="0022190A" w:rsidRDefault="00000000">
      <w:pPr>
        <w:spacing w:before="95"/>
        <w:ind w:left="1241" w:right="4585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Re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Lu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es</w:t>
      </w:r>
    </w:p>
    <w:p w14:paraId="07590868" w14:textId="77777777" w:rsidR="0022190A" w:rsidRDefault="00000000">
      <w:pPr>
        <w:spacing w:before="95"/>
        <w:ind w:left="9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7DA43D51" w14:textId="77777777" w:rsidR="0022190A" w:rsidRDefault="00000000">
      <w:pPr>
        <w:spacing w:before="95"/>
        <w:ind w:left="1241" w:right="749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- Gr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is</w:t>
      </w:r>
    </w:p>
    <w:p w14:paraId="20D14DD4" w14:textId="77777777" w:rsidR="0022190A" w:rsidRDefault="00000000">
      <w:pPr>
        <w:spacing w:before="95"/>
        <w:ind w:left="9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c.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18A38C2B" w14:textId="77777777" w:rsidR="0022190A" w:rsidRDefault="00000000">
      <w:pPr>
        <w:spacing w:before="95" w:line="323" w:lineRule="auto"/>
        <w:ind w:left="1241" w:right="67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sil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aya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emo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iri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ci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ku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55451267" w14:textId="7CF5C982" w:rsidR="0022190A" w:rsidRDefault="00000000">
      <w:pPr>
        <w:tabs>
          <w:tab w:val="left" w:pos="1540"/>
        </w:tabs>
        <w:spacing w:before="5" w:line="324" w:lineRule="auto"/>
        <w:ind w:left="1526" w:right="65" w:hanging="286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 </w:t>
      </w:r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2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(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)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7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55DFEFE1" w14:textId="77777777" w:rsidR="0022190A" w:rsidRDefault="00000000">
      <w:pPr>
        <w:spacing w:before="4"/>
        <w:ind w:left="1241" w:right="5568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Di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ek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si.</w:t>
      </w:r>
    </w:p>
    <w:p w14:paraId="0B026B40" w14:textId="77777777" w:rsidR="0022190A" w:rsidRDefault="00000000">
      <w:pPr>
        <w:spacing w:before="95" w:line="323" w:lineRule="auto"/>
        <w:ind w:left="1241" w:right="64" w:hanging="425"/>
        <w:jc w:val="both"/>
        <w:rPr>
          <w:rFonts w:ascii="Bookman Old Style" w:eastAsia="Bookman Old Style" w:hAnsi="Bookman Old Style" w:cs="Bookman Old Style"/>
          <w:sz w:val="23"/>
          <w:szCs w:val="23"/>
        </w:rPr>
        <w:sectPr w:rsidR="0022190A" w:rsidSect="00693449">
          <w:headerReference w:type="default" r:id="rId10"/>
          <w:pgSz w:w="11920" w:h="16840"/>
          <w:pgMar w:top="1220" w:right="1140" w:bottom="280" w:left="1140" w:header="0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esi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rima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proofErr w:type="spellEnd"/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ad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z w:val="23"/>
          <w:szCs w:val="23"/>
        </w:rPr>
        <w:t>u (D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)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en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76D927ED" w14:textId="77777777" w:rsidR="0022190A" w:rsidRDefault="00000000">
      <w:pPr>
        <w:spacing w:before="64" w:line="324" w:lineRule="auto"/>
        <w:ind w:left="674" w:right="63" w:hanging="566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lastRenderedPageBreak/>
        <w:t>11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7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/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gg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6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ja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7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7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7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pacing w:val="7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ya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h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eca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egi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egia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li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/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tr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rt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si</w:t>
      </w:r>
      <w:proofErr w:type="spellEnd"/>
    </w:p>
    <w:p w14:paraId="03DD995A" w14:textId="77777777" w:rsidR="0022190A" w:rsidRDefault="00000000">
      <w:pPr>
        <w:ind w:left="634" w:right="6468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se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du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la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ana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n</w:t>
      </w:r>
      <w:proofErr w:type="spellEnd"/>
    </w:p>
    <w:p w14:paraId="6750B4AF" w14:textId="77777777" w:rsidR="0022190A" w:rsidRDefault="00000000">
      <w:pPr>
        <w:spacing w:before="95"/>
        <w:ind w:left="9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1E30971C" w14:textId="77777777" w:rsidR="0022190A" w:rsidRDefault="00000000">
      <w:pPr>
        <w:spacing w:before="95"/>
        <w:ind w:left="1241" w:right="64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</w:t>
      </w:r>
      <w:r>
        <w:rPr>
          <w:rFonts w:ascii="Bookman Old Style" w:eastAsia="Bookman Old Style" w:hAnsi="Bookman Old Style" w:cs="Bookman Old Style"/>
          <w:spacing w:val="44"/>
          <w:sz w:val="23"/>
          <w:szCs w:val="23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C </w:t>
      </w:r>
      <w:r>
        <w:rPr>
          <w:rFonts w:ascii="Bookman Old Style" w:eastAsia="Bookman Old Style" w:hAnsi="Bookman Old Style" w:cs="Bookman Old Style"/>
          <w:spacing w:val="4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4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4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4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b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4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</w:p>
    <w:p w14:paraId="4921D879" w14:textId="77777777" w:rsidR="0022190A" w:rsidRDefault="00000000">
      <w:pPr>
        <w:spacing w:before="95"/>
        <w:ind w:left="1631" w:right="3294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/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327A88DA" w14:textId="77777777" w:rsidR="0022190A" w:rsidRDefault="00000000">
      <w:pPr>
        <w:spacing w:before="92"/>
        <w:ind w:left="1241" w:right="6306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egi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21E0E671" w14:textId="77777777" w:rsidR="0022190A" w:rsidRDefault="00000000">
      <w:pPr>
        <w:spacing w:before="95"/>
        <w:ind w:left="1241" w:right="5103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</w:p>
    <w:p w14:paraId="4BF54F52" w14:textId="77777777" w:rsidR="0022190A" w:rsidRDefault="00000000">
      <w:pPr>
        <w:spacing w:before="95"/>
        <w:ind w:left="1241" w:right="828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if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1CF0E790" w14:textId="77777777" w:rsidR="0022190A" w:rsidRDefault="00000000">
      <w:pPr>
        <w:spacing w:before="95"/>
        <w:ind w:left="1258" w:right="3372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/Lu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</w:p>
    <w:p w14:paraId="60F052EE" w14:textId="77777777" w:rsidR="0022190A" w:rsidRDefault="00000000">
      <w:pPr>
        <w:spacing w:before="95"/>
        <w:ind w:left="9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7EAA6992" w14:textId="77777777" w:rsidR="0022190A" w:rsidRDefault="00000000">
      <w:pPr>
        <w:spacing w:before="95"/>
        <w:ind w:left="1241" w:right="7341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Gr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is</w:t>
      </w:r>
    </w:p>
    <w:p w14:paraId="6AA10291" w14:textId="77777777" w:rsidR="0022190A" w:rsidRDefault="00000000">
      <w:pPr>
        <w:spacing w:before="95"/>
        <w:ind w:left="9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c.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3DEC70AF" w14:textId="77777777" w:rsidR="0022190A" w:rsidRDefault="00000000">
      <w:pPr>
        <w:spacing w:before="92" w:line="324" w:lineRule="auto"/>
        <w:ind w:left="1241" w:right="67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sil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emo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iri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ci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32ABB4A7" w14:textId="502A3D8A" w:rsidR="0022190A" w:rsidRDefault="00000000">
      <w:pPr>
        <w:tabs>
          <w:tab w:val="left" w:pos="1540"/>
        </w:tabs>
        <w:spacing w:before="4" w:line="324" w:lineRule="auto"/>
        <w:ind w:left="1526" w:right="63" w:hanging="286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 </w:t>
      </w:r>
      <w:r>
        <w:rPr>
          <w:rFonts w:ascii="Bookman Old Style" w:eastAsia="Bookman Old Style" w:hAnsi="Bookman Old Style" w:cs="Bookman Old Style"/>
          <w:spacing w:val="39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1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3</w:t>
      </w:r>
      <w:r>
        <w:rPr>
          <w:rFonts w:ascii="Bookman Old Style" w:eastAsia="Bookman Old Style" w:hAnsi="Bookman Old Style" w:cs="Bookman Old Style"/>
          <w:sz w:val="23"/>
          <w:szCs w:val="23"/>
        </w:rPr>
        <w:t>0</w:t>
      </w:r>
      <w:r>
        <w:rPr>
          <w:rFonts w:ascii="Bookman Old Style" w:eastAsia="Bookman Old Style" w:hAnsi="Bookman Old Style" w:cs="Bookman Old Style"/>
          <w:spacing w:val="1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pacing w:val="1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rja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003E44A9" w14:textId="77777777" w:rsidR="0022190A" w:rsidRDefault="00000000">
      <w:pPr>
        <w:spacing w:before="4" w:line="322" w:lineRule="auto"/>
        <w:ind w:left="1526" w:right="65" w:hanging="566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1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Sp</w:t>
      </w:r>
      <w:r>
        <w:rPr>
          <w:rFonts w:ascii="Bookman Old Style" w:eastAsia="Bookman Old Style" w:hAnsi="Bookman Old Style" w:cs="Bookman Old Style"/>
          <w:sz w:val="23"/>
          <w:szCs w:val="23"/>
        </w:rPr>
        <w:t>esi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1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ima</w:t>
      </w:r>
      <w:proofErr w:type="spellEnd"/>
      <w:r>
        <w:rPr>
          <w:rFonts w:ascii="Bookman Old Style" w:eastAsia="Bookman Old Style" w:hAnsi="Bookman Old Style" w:cs="Bookman Old Style"/>
          <w:spacing w:val="1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1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6FDCC0A3" w14:textId="77777777" w:rsidR="0022190A" w:rsidRDefault="0022190A">
      <w:pPr>
        <w:spacing w:before="8" w:line="180" w:lineRule="exact"/>
        <w:rPr>
          <w:sz w:val="19"/>
          <w:szCs w:val="19"/>
        </w:rPr>
      </w:pPr>
    </w:p>
    <w:p w14:paraId="02D724BB" w14:textId="77777777" w:rsidR="0022190A" w:rsidRDefault="00000000">
      <w:pPr>
        <w:ind w:left="68" w:right="4643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12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b/>
          <w:color w:val="233F60"/>
          <w:spacing w:val="3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bi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Ke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ga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Us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a</w:t>
      </w:r>
    </w:p>
    <w:p w14:paraId="12A8D102" w14:textId="77777777" w:rsidR="0022190A" w:rsidRDefault="00000000">
      <w:pPr>
        <w:spacing w:before="92"/>
        <w:ind w:left="634" w:right="6468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se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du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la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ana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n</w:t>
      </w:r>
      <w:proofErr w:type="spellEnd"/>
    </w:p>
    <w:p w14:paraId="7167009C" w14:textId="77777777" w:rsidR="0022190A" w:rsidRDefault="00000000">
      <w:pPr>
        <w:spacing w:before="95"/>
        <w:ind w:left="9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178F4B13" w14:textId="77777777" w:rsidR="0022190A" w:rsidRDefault="00000000">
      <w:pPr>
        <w:spacing w:before="95"/>
        <w:ind w:left="1241" w:right="5442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P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sli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co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</w:p>
    <w:p w14:paraId="6F3FC8AE" w14:textId="77777777" w:rsidR="0022190A" w:rsidRDefault="00000000">
      <w:pPr>
        <w:spacing w:before="95"/>
        <w:ind w:left="1241" w:right="5854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Kel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</w:p>
    <w:p w14:paraId="7D029E90" w14:textId="77777777" w:rsidR="0022190A" w:rsidRDefault="00000000">
      <w:pPr>
        <w:spacing w:before="95"/>
        <w:ind w:left="1241" w:right="4414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/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6889F51E" w14:textId="77777777" w:rsidR="0022190A" w:rsidRDefault="00000000">
      <w:pPr>
        <w:spacing w:before="95"/>
        <w:ind w:left="1258" w:right="3297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/Lu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</w:p>
    <w:p w14:paraId="0F8D7504" w14:textId="77777777" w:rsidR="0022190A" w:rsidRDefault="00000000">
      <w:pPr>
        <w:spacing w:before="95"/>
        <w:ind w:left="9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40CECA42" w14:textId="77777777" w:rsidR="0022190A" w:rsidRDefault="00000000">
      <w:pPr>
        <w:spacing w:before="92"/>
        <w:ind w:left="1241" w:right="7269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is</w:t>
      </w:r>
    </w:p>
    <w:p w14:paraId="58321B78" w14:textId="77777777" w:rsidR="0022190A" w:rsidRDefault="00000000">
      <w:pPr>
        <w:spacing w:before="95"/>
        <w:ind w:left="9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c.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1554AE1A" w14:textId="77777777" w:rsidR="0022190A" w:rsidRDefault="00000000">
      <w:pPr>
        <w:spacing w:before="95" w:line="324" w:lineRule="auto"/>
        <w:ind w:left="1241" w:right="67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sil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emo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iri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ci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ku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6CA7D750" w14:textId="14C804AF" w:rsidR="0022190A" w:rsidRDefault="00000000">
      <w:pPr>
        <w:tabs>
          <w:tab w:val="left" w:pos="1540"/>
        </w:tabs>
        <w:spacing w:before="4" w:line="324" w:lineRule="auto"/>
        <w:ind w:left="1526" w:right="65" w:hanging="286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3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0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7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</w:p>
    <w:p w14:paraId="7DFBF6EB" w14:textId="77777777" w:rsidR="0022190A" w:rsidRDefault="00000000">
      <w:pPr>
        <w:spacing w:before="4"/>
        <w:ind w:left="960"/>
        <w:rPr>
          <w:rFonts w:ascii="Bookman Old Style" w:eastAsia="Bookman Old Style" w:hAnsi="Bookman Old Style" w:cs="Bookman Old Style"/>
          <w:sz w:val="23"/>
          <w:szCs w:val="23"/>
        </w:rPr>
        <w:sectPr w:rsidR="0022190A" w:rsidSect="00693449">
          <w:headerReference w:type="default" r:id="rId11"/>
          <w:pgSz w:w="11920" w:h="16840"/>
          <w:pgMar w:top="1220" w:right="1140" w:bottom="280" w:left="1140" w:header="0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U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</w:p>
    <w:p w14:paraId="463C9413" w14:textId="77777777" w:rsidR="0022190A" w:rsidRDefault="00000000">
      <w:pPr>
        <w:spacing w:before="64"/>
        <w:ind w:left="68" w:right="1952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lastRenderedPageBreak/>
        <w:t>13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b/>
          <w:color w:val="233F60"/>
          <w:spacing w:val="3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bi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z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ti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sa</w:t>
      </w:r>
      <w:r>
        <w:rPr>
          <w:rFonts w:ascii="Bookman Old Style" w:eastAsia="Bookman Old Style" w:hAnsi="Bookman Old Style" w:cs="Bookman Old Style"/>
          <w:b/>
          <w:color w:val="233F60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sa</w:t>
      </w:r>
    </w:p>
    <w:p w14:paraId="1D097CBD" w14:textId="77777777" w:rsidR="0022190A" w:rsidRDefault="00000000">
      <w:pPr>
        <w:spacing w:before="83"/>
        <w:ind w:left="754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se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du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la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an</w:t>
      </w:r>
      <w:r>
        <w:rPr>
          <w:rFonts w:ascii="Bookman Old Style" w:eastAsia="Bookman Old Style" w:hAnsi="Bookman Old Style" w:cs="Bookman Old Style"/>
          <w:b/>
          <w:i/>
          <w:spacing w:val="-3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n</w:t>
      </w:r>
      <w:proofErr w:type="spellEnd"/>
    </w:p>
    <w:p w14:paraId="10031E5A" w14:textId="77777777" w:rsidR="0022190A" w:rsidRDefault="00000000">
      <w:pPr>
        <w:spacing w:before="80"/>
        <w:ind w:left="9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62B0254E" w14:textId="77777777" w:rsidR="0022190A" w:rsidRDefault="00000000">
      <w:pPr>
        <w:spacing w:before="80"/>
        <w:ind w:left="1241" w:right="5331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</w:p>
    <w:p w14:paraId="1A940D89" w14:textId="77777777" w:rsidR="0022190A" w:rsidRDefault="00000000">
      <w:pPr>
        <w:spacing w:before="80"/>
        <w:ind w:left="1241" w:right="3318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nun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</w:p>
    <w:p w14:paraId="3CD7FF56" w14:textId="77777777" w:rsidR="0022190A" w:rsidRDefault="00000000">
      <w:pPr>
        <w:spacing w:before="83"/>
        <w:ind w:left="9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456B536B" w14:textId="77777777" w:rsidR="0022190A" w:rsidRDefault="00000000">
      <w:pPr>
        <w:spacing w:before="80"/>
        <w:ind w:left="1241" w:right="749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- Gr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is</w:t>
      </w:r>
    </w:p>
    <w:p w14:paraId="416C0D28" w14:textId="77777777" w:rsidR="0022190A" w:rsidRDefault="00000000">
      <w:pPr>
        <w:spacing w:before="80"/>
        <w:ind w:left="9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c.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694196D6" w14:textId="77777777" w:rsidR="0022190A" w:rsidRDefault="00000000">
      <w:pPr>
        <w:spacing w:before="80" w:line="312" w:lineRule="auto"/>
        <w:ind w:left="1241" w:right="67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sil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emo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iri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ci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ku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144491BF" w14:textId="36578D4B" w:rsidR="0022190A" w:rsidRDefault="00000000">
      <w:pPr>
        <w:tabs>
          <w:tab w:val="left" w:pos="1540"/>
        </w:tabs>
        <w:spacing w:before="2" w:line="311" w:lineRule="auto"/>
        <w:ind w:left="1526" w:right="64" w:hanging="286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 </w:t>
      </w:r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3</w:t>
      </w:r>
      <w:r>
        <w:rPr>
          <w:rFonts w:ascii="Bookman Old Style" w:eastAsia="Bookman Old Style" w:hAnsi="Bookman Old Style" w:cs="Bookman Old Style"/>
          <w:sz w:val="23"/>
          <w:szCs w:val="23"/>
        </w:rPr>
        <w:t>0</w:t>
      </w:r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2598057C" w14:textId="77777777" w:rsidR="0022190A" w:rsidRDefault="00000000">
      <w:pPr>
        <w:spacing w:before="5"/>
        <w:ind w:left="9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spacing w:val="6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ma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z</w:t>
      </w:r>
      <w:r>
        <w:rPr>
          <w:rFonts w:ascii="Bookman Old Style" w:eastAsia="Bookman Old Style" w:hAnsi="Bookman Old Style" w:cs="Bookman Old Style"/>
          <w:sz w:val="23"/>
          <w:szCs w:val="23"/>
        </w:rPr>
        <w:t>in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i 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</w:p>
    <w:p w14:paraId="54172942" w14:textId="77777777" w:rsidR="0022190A" w:rsidRDefault="00000000">
      <w:pPr>
        <w:spacing w:before="80"/>
        <w:ind w:left="1241" w:right="4541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esa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1796A032" w14:textId="77777777" w:rsidR="0022190A" w:rsidRDefault="0022190A">
      <w:pPr>
        <w:spacing w:before="5" w:line="120" w:lineRule="exact"/>
        <w:rPr>
          <w:sz w:val="12"/>
          <w:szCs w:val="12"/>
        </w:rPr>
      </w:pPr>
    </w:p>
    <w:p w14:paraId="088C6221" w14:textId="77777777" w:rsidR="0022190A" w:rsidRDefault="0022190A">
      <w:pPr>
        <w:spacing w:line="200" w:lineRule="exact"/>
      </w:pPr>
    </w:p>
    <w:p w14:paraId="0C9D35CD" w14:textId="77777777" w:rsidR="0022190A" w:rsidRDefault="00000000">
      <w:pPr>
        <w:ind w:left="10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14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b/>
          <w:color w:val="233F60"/>
          <w:spacing w:val="3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bi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z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ti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ta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rm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(B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D)</w:t>
      </w:r>
    </w:p>
    <w:p w14:paraId="0625BA97" w14:textId="77777777" w:rsidR="0022190A" w:rsidRDefault="00000000">
      <w:pPr>
        <w:spacing w:before="80"/>
        <w:ind w:left="634" w:right="6468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se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du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la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ana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n</w:t>
      </w:r>
      <w:proofErr w:type="spellEnd"/>
    </w:p>
    <w:p w14:paraId="7073E069" w14:textId="77777777" w:rsidR="0022190A" w:rsidRDefault="00000000">
      <w:pPr>
        <w:spacing w:before="80"/>
        <w:ind w:left="9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287506C5" w14:textId="77777777" w:rsidR="0022190A" w:rsidRDefault="00000000">
      <w:pPr>
        <w:spacing w:before="83"/>
        <w:ind w:left="1241" w:right="5331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</w:p>
    <w:p w14:paraId="2C917953" w14:textId="77777777" w:rsidR="0022190A" w:rsidRDefault="00000000">
      <w:pPr>
        <w:spacing w:before="80"/>
        <w:ind w:left="1241" w:right="5303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 </w:t>
      </w:r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1 (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)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</w:p>
    <w:p w14:paraId="63E8431C" w14:textId="77777777" w:rsidR="0022190A" w:rsidRDefault="00000000">
      <w:pPr>
        <w:spacing w:before="80"/>
        <w:ind w:left="1241" w:right="4864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 </w:t>
      </w:r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K 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D 1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(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)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</w:p>
    <w:p w14:paraId="606380D5" w14:textId="77777777" w:rsidR="0022190A" w:rsidRDefault="00000000">
      <w:pPr>
        <w:spacing w:before="80"/>
        <w:ind w:left="1241" w:right="4403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izin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</w:p>
    <w:p w14:paraId="6452484A" w14:textId="77777777" w:rsidR="0022190A" w:rsidRDefault="00000000">
      <w:pPr>
        <w:spacing w:before="83"/>
        <w:ind w:left="9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43AC21B7" w14:textId="77777777" w:rsidR="0022190A" w:rsidRDefault="00000000">
      <w:pPr>
        <w:spacing w:before="80"/>
        <w:ind w:left="1241" w:right="7269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is</w:t>
      </w:r>
    </w:p>
    <w:p w14:paraId="3D96335C" w14:textId="77777777" w:rsidR="0022190A" w:rsidRDefault="00000000">
      <w:pPr>
        <w:spacing w:before="80"/>
        <w:ind w:left="9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c.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463D2E02" w14:textId="77777777" w:rsidR="0022190A" w:rsidRDefault="00000000">
      <w:pPr>
        <w:spacing w:before="80" w:line="312" w:lineRule="auto"/>
        <w:ind w:left="1241" w:right="67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sil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emo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iri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ci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ku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341AD78C" w14:textId="06537634" w:rsidR="0022190A" w:rsidRDefault="00000000">
      <w:pPr>
        <w:tabs>
          <w:tab w:val="left" w:pos="1540"/>
        </w:tabs>
        <w:spacing w:before="2" w:line="312" w:lineRule="auto"/>
        <w:ind w:left="1526" w:right="64" w:hanging="425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 </w:t>
      </w:r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3</w:t>
      </w:r>
      <w:r>
        <w:rPr>
          <w:rFonts w:ascii="Bookman Old Style" w:eastAsia="Bookman Old Style" w:hAnsi="Bookman Old Style" w:cs="Bookman Old Style"/>
          <w:sz w:val="23"/>
          <w:szCs w:val="23"/>
        </w:rPr>
        <w:t>0</w:t>
      </w:r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rja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 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04CBE104" w14:textId="77777777" w:rsidR="0022190A" w:rsidRDefault="00000000">
      <w:pPr>
        <w:spacing w:before="2"/>
        <w:ind w:left="816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spacing w:val="18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</w:t>
      </w:r>
      <w:r>
        <w:rPr>
          <w:rFonts w:ascii="Bookman Old Style" w:eastAsia="Bookman Old Style" w:hAnsi="Bookman Old Style" w:cs="Bookman Old Style"/>
          <w:spacing w:val="1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ma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2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r>
        <w:rPr>
          <w:rFonts w:ascii="Bookman Old Style" w:eastAsia="Bookman Old Style" w:hAnsi="Bookman Old Style" w:cs="Bookman Old Style"/>
          <w:spacing w:val="1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zin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i </w:t>
      </w:r>
      <w:r>
        <w:rPr>
          <w:rFonts w:ascii="Bookman Old Style" w:eastAsia="Bookman Old Style" w:hAnsi="Bookman Old Style" w:cs="Bookman Old Style"/>
          <w:spacing w:val="1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z w:val="23"/>
          <w:szCs w:val="23"/>
        </w:rPr>
        <w:t>gi</w:t>
      </w:r>
      <w:proofErr w:type="spellEnd"/>
    </w:p>
    <w:p w14:paraId="1C84110D" w14:textId="77777777" w:rsidR="0022190A" w:rsidRDefault="00000000">
      <w:pPr>
        <w:spacing w:before="80"/>
        <w:ind w:left="1064" w:right="3256"/>
        <w:jc w:val="center"/>
        <w:rPr>
          <w:rFonts w:ascii="Bookman Old Style" w:eastAsia="Bookman Old Style" w:hAnsi="Bookman Old Style" w:cs="Bookman Old Style"/>
          <w:sz w:val="23"/>
          <w:szCs w:val="23"/>
        </w:rPr>
        <w:sectPr w:rsidR="0022190A" w:rsidSect="00693449">
          <w:headerReference w:type="default" r:id="rId12"/>
          <w:pgSz w:w="11920" w:h="16840"/>
          <w:pgMar w:top="1220" w:right="1140" w:bottom="280" w:left="1140" w:header="0" w:footer="0" w:gutter="0"/>
          <w:cols w:space="720"/>
        </w:sectPr>
      </w:pP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An</w:t>
      </w:r>
      <w:r>
        <w:rPr>
          <w:rFonts w:ascii="Bookman Old Style" w:eastAsia="Bookman Old Style" w:hAnsi="Bookman Old Style" w:cs="Bookman Old Style"/>
          <w:sz w:val="23"/>
          <w:szCs w:val="23"/>
        </w:rPr>
        <w:t>ggo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(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D).</w:t>
      </w:r>
    </w:p>
    <w:p w14:paraId="118ED4DA" w14:textId="77777777" w:rsidR="0022190A" w:rsidRDefault="00000000">
      <w:pPr>
        <w:spacing w:before="64"/>
        <w:ind w:left="105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color w:val="622323"/>
          <w:sz w:val="26"/>
          <w:szCs w:val="26"/>
        </w:rPr>
        <w:lastRenderedPageBreak/>
        <w:t>II.</w:t>
      </w:r>
      <w:r>
        <w:rPr>
          <w:rFonts w:ascii="Bookman Old Style" w:eastAsia="Bookman Old Style" w:hAnsi="Bookman Old Style" w:cs="Bookman Old Style"/>
          <w:b/>
          <w:color w:val="622323"/>
          <w:spacing w:val="-1"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622323"/>
          <w:sz w:val="26"/>
          <w:szCs w:val="26"/>
        </w:rPr>
        <w:t>N</w:t>
      </w:r>
      <w:r>
        <w:rPr>
          <w:rFonts w:ascii="Bookman Old Style" w:eastAsia="Bookman Old Style" w:hAnsi="Bookman Old Style" w:cs="Bookman Old Style"/>
          <w:b/>
          <w:color w:val="622323"/>
          <w:spacing w:val="-1"/>
          <w:sz w:val="26"/>
          <w:szCs w:val="26"/>
        </w:rPr>
        <w:t>O</w:t>
      </w:r>
      <w:r>
        <w:rPr>
          <w:rFonts w:ascii="Bookman Old Style" w:eastAsia="Bookman Old Style" w:hAnsi="Bookman Old Style" w:cs="Bookman Old Style"/>
          <w:b/>
          <w:color w:val="622323"/>
          <w:sz w:val="26"/>
          <w:szCs w:val="26"/>
        </w:rPr>
        <w:t>N</w:t>
      </w:r>
      <w:r>
        <w:rPr>
          <w:rFonts w:ascii="Bookman Old Style" w:eastAsia="Bookman Old Style" w:hAnsi="Bookman Old Style" w:cs="Bookman Old Style"/>
          <w:b/>
          <w:color w:val="622323"/>
          <w:spacing w:val="-3"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622323"/>
          <w:spacing w:val="-1"/>
          <w:sz w:val="26"/>
          <w:szCs w:val="26"/>
        </w:rPr>
        <w:t>P</w:t>
      </w:r>
      <w:r>
        <w:rPr>
          <w:rFonts w:ascii="Bookman Old Style" w:eastAsia="Bookman Old Style" w:hAnsi="Bookman Old Style" w:cs="Bookman Old Style"/>
          <w:b/>
          <w:color w:val="622323"/>
          <w:sz w:val="26"/>
          <w:szCs w:val="26"/>
        </w:rPr>
        <w:t>E</w:t>
      </w:r>
      <w:r>
        <w:rPr>
          <w:rFonts w:ascii="Bookman Old Style" w:eastAsia="Bookman Old Style" w:hAnsi="Bookman Old Style" w:cs="Bookman Old Style"/>
          <w:b/>
          <w:color w:val="622323"/>
          <w:spacing w:val="-1"/>
          <w:sz w:val="26"/>
          <w:szCs w:val="26"/>
        </w:rPr>
        <w:t>R</w:t>
      </w:r>
      <w:r>
        <w:rPr>
          <w:rFonts w:ascii="Bookman Old Style" w:eastAsia="Bookman Old Style" w:hAnsi="Bookman Old Style" w:cs="Bookman Old Style"/>
          <w:b/>
          <w:color w:val="622323"/>
          <w:spacing w:val="2"/>
          <w:sz w:val="26"/>
          <w:szCs w:val="26"/>
        </w:rPr>
        <w:t>I</w:t>
      </w:r>
      <w:r>
        <w:rPr>
          <w:rFonts w:ascii="Bookman Old Style" w:eastAsia="Bookman Old Style" w:hAnsi="Bookman Old Style" w:cs="Bookman Old Style"/>
          <w:b/>
          <w:color w:val="622323"/>
          <w:sz w:val="26"/>
          <w:szCs w:val="26"/>
        </w:rPr>
        <w:t>ZIN</w:t>
      </w:r>
      <w:r>
        <w:rPr>
          <w:rFonts w:ascii="Bookman Old Style" w:eastAsia="Bookman Old Style" w:hAnsi="Bookman Old Style" w:cs="Bookman Old Style"/>
          <w:b/>
          <w:color w:val="622323"/>
          <w:spacing w:val="3"/>
          <w:sz w:val="26"/>
          <w:szCs w:val="26"/>
        </w:rPr>
        <w:t>A</w:t>
      </w:r>
      <w:r>
        <w:rPr>
          <w:rFonts w:ascii="Bookman Old Style" w:eastAsia="Bookman Old Style" w:hAnsi="Bookman Old Style" w:cs="Bookman Old Style"/>
          <w:b/>
          <w:color w:val="622323"/>
          <w:sz w:val="26"/>
          <w:szCs w:val="26"/>
        </w:rPr>
        <w:t>N</w:t>
      </w:r>
    </w:p>
    <w:p w14:paraId="2F885A5B" w14:textId="77777777" w:rsidR="0022190A" w:rsidRDefault="0022190A">
      <w:pPr>
        <w:spacing w:before="7" w:line="280" w:lineRule="exact"/>
        <w:rPr>
          <w:sz w:val="28"/>
          <w:szCs w:val="28"/>
        </w:rPr>
      </w:pPr>
    </w:p>
    <w:p w14:paraId="1CFF2084" w14:textId="77777777" w:rsidR="0022190A" w:rsidRDefault="00000000">
      <w:pPr>
        <w:ind w:left="492" w:right="1653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1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b/>
          <w:color w:val="233F60"/>
          <w:spacing w:val="3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n </w:t>
      </w:r>
      <w:proofErr w:type="spellStart"/>
      <w:proofErr w:type="gram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proofErr w:type="gramEnd"/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rtu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(K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)</w:t>
      </w:r>
    </w:p>
    <w:p w14:paraId="028F1810" w14:textId="77777777" w:rsidR="0022190A" w:rsidRDefault="00000000">
      <w:pPr>
        <w:spacing w:before="80" w:line="312" w:lineRule="auto"/>
        <w:ind w:left="954" w:right="66" w:firstLine="71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6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rga</w:t>
      </w:r>
      <w:proofErr w:type="spellEnd"/>
      <w:r>
        <w:rPr>
          <w:rFonts w:ascii="Bookman Old Style" w:eastAsia="Bookman Old Style" w:hAnsi="Bookman Old Style" w:cs="Bookman Old Style"/>
          <w:spacing w:val="7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(K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)</w:t>
      </w:r>
      <w:r>
        <w:rPr>
          <w:rFonts w:ascii="Bookman Old Style" w:eastAsia="Bookman Old Style" w:hAnsi="Bookman Old Style" w:cs="Bookman Old Style"/>
          <w:spacing w:val="7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ada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6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6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pacing w:val="7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rga</w:t>
      </w:r>
      <w:proofErr w:type="spellEnd"/>
      <w:r>
        <w:rPr>
          <w:rFonts w:ascii="Bookman Old Style" w:eastAsia="Bookman Old Style" w:hAnsi="Bookman Old Style" w:cs="Bookman Old Style"/>
          <w:spacing w:val="7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6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,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469AC274" w14:textId="77777777" w:rsidR="0022190A" w:rsidRDefault="00000000">
      <w:pPr>
        <w:spacing w:before="2"/>
        <w:ind w:left="954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b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ili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23"/>
          <w:szCs w:val="23"/>
        </w:rPr>
        <w:t>KK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:</w:t>
      </w:r>
      <w:proofErr w:type="gramEnd"/>
    </w:p>
    <w:p w14:paraId="3A22AF2A" w14:textId="77777777" w:rsidR="0022190A" w:rsidRDefault="00000000">
      <w:pPr>
        <w:tabs>
          <w:tab w:val="left" w:pos="1380"/>
        </w:tabs>
        <w:spacing w:before="80" w:line="311" w:lineRule="auto"/>
        <w:ind w:left="1382" w:right="69" w:hanging="427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ila</w:t>
      </w:r>
      <w:proofErr w:type="spellEnd"/>
      <w:r>
        <w:rPr>
          <w:rFonts w:ascii="Bookman Old Style" w:eastAsia="Bookman Old Style" w:hAnsi="Bookman Old Style" w:cs="Bookman Old Style"/>
          <w:spacing w:val="2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eor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2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pacing w:val="2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iri</w:t>
      </w:r>
      <w:proofErr w:type="spellEnd"/>
      <w:r>
        <w:rPr>
          <w:rFonts w:ascii="Bookman Old Style" w:eastAsia="Bookman Old Style" w:hAnsi="Bookman Old Style" w:cs="Bookman Old Style"/>
          <w:spacing w:val="2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gga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5FA6B2A0" w14:textId="77777777" w:rsidR="0022190A" w:rsidRDefault="00000000">
      <w:pPr>
        <w:tabs>
          <w:tab w:val="left" w:pos="1380"/>
        </w:tabs>
        <w:spacing w:before="5" w:line="311" w:lineRule="auto"/>
        <w:ind w:left="1382" w:right="66" w:hanging="427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ila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om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ok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3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or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hubun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3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3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3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in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191F9233" w14:textId="77777777" w:rsidR="0022190A" w:rsidRDefault="00000000">
      <w:pPr>
        <w:spacing w:before="3"/>
        <w:ind w:left="954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se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du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la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ana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rtu</w:t>
      </w:r>
      <w:r>
        <w:rPr>
          <w:rFonts w:ascii="Bookman Old Style" w:eastAsia="Bookman Old Style" w:hAnsi="Bookman Old Style" w:cs="Bookman Old Style"/>
          <w:b/>
          <w:i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Ke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lua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 xml:space="preserve"> (KK)</w:t>
      </w:r>
    </w:p>
    <w:p w14:paraId="6B385B7B" w14:textId="77777777" w:rsidR="0022190A" w:rsidRDefault="00000000">
      <w:pPr>
        <w:spacing w:before="80"/>
        <w:ind w:left="954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6C1A7D49" w14:textId="77777777" w:rsidR="0022190A" w:rsidRDefault="00000000">
      <w:pPr>
        <w:spacing w:before="83"/>
        <w:ind w:left="1355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1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1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rga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ru</w:t>
      </w:r>
    </w:p>
    <w:p w14:paraId="4F45403F" w14:textId="77777777" w:rsidR="0022190A" w:rsidRDefault="00000000">
      <w:pPr>
        <w:spacing w:before="80"/>
        <w:ind w:left="1665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5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orm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lir</w:t>
      </w:r>
      <w:proofErr w:type="spellEnd"/>
      <w:r>
        <w:rPr>
          <w:rFonts w:ascii="Bookman Old Style" w:eastAsia="Bookman Old Style" w:hAnsi="Bookman Old Style" w:cs="Bookman Old Style"/>
          <w:spacing w:val="5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5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5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5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5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hu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5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al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</w:p>
    <w:p w14:paraId="2EBE8BED" w14:textId="77777777" w:rsidR="0022190A" w:rsidRDefault="00000000">
      <w:pPr>
        <w:spacing w:before="80"/>
        <w:ind w:left="194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sa</w:t>
      </w:r>
    </w:p>
    <w:p w14:paraId="5F0AD12C" w14:textId="77777777" w:rsidR="0022190A" w:rsidRDefault="0022190A">
      <w:pPr>
        <w:spacing w:before="4" w:line="160" w:lineRule="exact"/>
        <w:rPr>
          <w:sz w:val="17"/>
          <w:szCs w:val="17"/>
        </w:rPr>
      </w:pPr>
    </w:p>
    <w:p w14:paraId="3D07692A" w14:textId="77777777" w:rsidR="0022190A" w:rsidRDefault="00000000">
      <w:pPr>
        <w:tabs>
          <w:tab w:val="left" w:pos="1940"/>
        </w:tabs>
        <w:spacing w:line="311" w:lineRule="auto"/>
        <w:ind w:left="1948" w:right="70" w:hanging="283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7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7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6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pacing w:val="7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7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7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la</w:t>
      </w:r>
      <w:proofErr w:type="spellEnd"/>
      <w:r>
        <w:rPr>
          <w:rFonts w:ascii="Bookman Old Style" w:eastAsia="Bookman Old Style" w:hAnsi="Bookman Old Style" w:cs="Bookman Old Style"/>
          <w:spacing w:val="7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605A447A" w14:textId="77777777" w:rsidR="0022190A" w:rsidRDefault="00000000">
      <w:pPr>
        <w:tabs>
          <w:tab w:val="left" w:pos="1940"/>
        </w:tabs>
        <w:spacing w:before="97" w:line="311" w:lineRule="auto"/>
        <w:ind w:left="1948" w:right="66" w:hanging="283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orm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2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1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-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0</w:t>
      </w:r>
      <w:r>
        <w:rPr>
          <w:rFonts w:ascii="Bookman Old Style" w:eastAsia="Bookman Old Style" w:hAnsi="Bookman Old Style" w:cs="Bookman Old Style"/>
          <w:sz w:val="23"/>
          <w:szCs w:val="23"/>
        </w:rPr>
        <w:t>8</w:t>
      </w:r>
      <w:r>
        <w:rPr>
          <w:rFonts w:ascii="Bookman Old Style" w:eastAsia="Bookman Old Style" w:hAnsi="Bookman Old Style" w:cs="Bookman Old Style"/>
          <w:spacing w:val="2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(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2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)</w:t>
      </w:r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hu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</w:p>
    <w:p w14:paraId="0201DC75" w14:textId="77777777" w:rsidR="0022190A" w:rsidRDefault="00000000">
      <w:pPr>
        <w:tabs>
          <w:tab w:val="left" w:pos="1940"/>
        </w:tabs>
        <w:spacing w:before="94" w:line="313" w:lineRule="auto"/>
        <w:ind w:left="1948" w:right="70" w:hanging="283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68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co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6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6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,</w:t>
      </w:r>
      <w:r>
        <w:rPr>
          <w:rFonts w:ascii="Bookman Old Style" w:eastAsia="Bookman Old Style" w:hAnsi="Bookman Old Style" w:cs="Bookman Old Style"/>
          <w:spacing w:val="6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proofErr w:type="spellEnd"/>
      <w:r>
        <w:rPr>
          <w:rFonts w:ascii="Bookman Old Style" w:eastAsia="Bookman Old Style" w:hAnsi="Bookman Old Style" w:cs="Bookman Old Style"/>
          <w:spacing w:val="7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ir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,</w:t>
      </w:r>
      <w:r>
        <w:rPr>
          <w:rFonts w:ascii="Bookman Old Style" w:eastAsia="Bookman Old Style" w:hAnsi="Bookman Old Style" w:cs="Bookman Old Style"/>
          <w:spacing w:val="6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ij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z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6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6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in</w:t>
      </w:r>
      <w:r>
        <w:rPr>
          <w:rFonts w:ascii="Bookman Old Style" w:eastAsia="Bookman Old Style" w:hAnsi="Bookman Old Style" w:cs="Bookman Old Style"/>
          <w:spacing w:val="6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in</w:t>
      </w:r>
      <w:proofErr w:type="spellEnd"/>
      <w:r>
        <w:rPr>
          <w:rFonts w:ascii="Bookman Old Style" w:eastAsia="Bookman Old Style" w:hAnsi="Bookman Old Style" w:cs="Bookman Old Style"/>
          <w:spacing w:val="6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1C7329B5" w14:textId="77777777" w:rsidR="0022190A" w:rsidRDefault="00000000">
      <w:pPr>
        <w:spacing w:before="92"/>
        <w:ind w:left="1379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2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-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An</w:t>
      </w:r>
      <w:r>
        <w:rPr>
          <w:rFonts w:ascii="Bookman Old Style" w:eastAsia="Bookman Old Style" w:hAnsi="Bookman Old Style" w:cs="Bookman Old Style"/>
          <w:sz w:val="23"/>
          <w:szCs w:val="23"/>
        </w:rPr>
        <w:t>ggo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</w:p>
    <w:p w14:paraId="0913B6E3" w14:textId="77777777" w:rsidR="0022190A" w:rsidRDefault="00000000">
      <w:pPr>
        <w:spacing w:before="80"/>
        <w:ind w:left="1665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rga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li</w:t>
      </w:r>
    </w:p>
    <w:p w14:paraId="545BDA6F" w14:textId="77777777" w:rsidR="0022190A" w:rsidRDefault="00000000">
      <w:pPr>
        <w:spacing w:before="83"/>
        <w:ind w:left="1665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4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orm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lir</w:t>
      </w:r>
      <w:proofErr w:type="spellEnd"/>
      <w:r>
        <w:rPr>
          <w:rFonts w:ascii="Bookman Old Style" w:eastAsia="Bookman Old Style" w:hAnsi="Bookman Old Style" w:cs="Bookman Old Style"/>
          <w:spacing w:val="38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3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4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hu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3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</w:p>
    <w:p w14:paraId="62D7C876" w14:textId="77777777" w:rsidR="0022190A" w:rsidRDefault="00000000">
      <w:pPr>
        <w:spacing w:before="80"/>
        <w:ind w:left="194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sa</w:t>
      </w:r>
    </w:p>
    <w:p w14:paraId="0B32458A" w14:textId="77777777" w:rsidR="0022190A" w:rsidRDefault="00000000">
      <w:pPr>
        <w:spacing w:before="80"/>
        <w:ind w:left="1665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Lai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22A27D7A" w14:textId="77777777" w:rsidR="0022190A" w:rsidRDefault="00000000">
      <w:pPr>
        <w:spacing w:before="80"/>
        <w:ind w:left="1382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3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-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</w:p>
    <w:p w14:paraId="4EB46997" w14:textId="77777777" w:rsidR="0022190A" w:rsidRDefault="00000000">
      <w:pPr>
        <w:spacing w:before="83"/>
        <w:ind w:left="1665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orm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lir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KK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hu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</w:p>
    <w:p w14:paraId="7A43AF80" w14:textId="77777777" w:rsidR="0022190A" w:rsidRDefault="00000000">
      <w:pPr>
        <w:spacing w:before="80"/>
        <w:ind w:left="194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sa</w:t>
      </w:r>
    </w:p>
    <w:p w14:paraId="11B0C60D" w14:textId="77777777" w:rsidR="0022190A" w:rsidRDefault="0022190A">
      <w:pPr>
        <w:spacing w:before="2" w:line="160" w:lineRule="exact"/>
        <w:rPr>
          <w:sz w:val="17"/>
          <w:szCs w:val="17"/>
        </w:rPr>
      </w:pPr>
    </w:p>
    <w:p w14:paraId="45AAA0A3" w14:textId="77777777" w:rsidR="0022190A" w:rsidRDefault="00000000">
      <w:pPr>
        <w:ind w:left="1665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rga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</w:p>
    <w:p w14:paraId="3DE164BB" w14:textId="77777777" w:rsidR="0022190A" w:rsidRDefault="0022190A">
      <w:pPr>
        <w:spacing w:before="4" w:line="160" w:lineRule="exact"/>
        <w:rPr>
          <w:sz w:val="17"/>
          <w:szCs w:val="17"/>
        </w:rPr>
      </w:pPr>
    </w:p>
    <w:p w14:paraId="0AE239C5" w14:textId="77777777" w:rsidR="0022190A" w:rsidRDefault="00000000">
      <w:pPr>
        <w:ind w:left="1665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Co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,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z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,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n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</w:p>
    <w:p w14:paraId="23CEFA42" w14:textId="77777777" w:rsidR="0022190A" w:rsidRDefault="0022190A">
      <w:pPr>
        <w:spacing w:before="4" w:line="160" w:lineRule="exact"/>
        <w:rPr>
          <w:sz w:val="17"/>
          <w:szCs w:val="17"/>
        </w:rPr>
      </w:pPr>
    </w:p>
    <w:p w14:paraId="56637896" w14:textId="77777777" w:rsidR="0022190A" w:rsidRDefault="00000000">
      <w:pPr>
        <w:ind w:left="1665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gi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WNA</w:t>
      </w:r>
    </w:p>
    <w:p w14:paraId="4115FEB0" w14:textId="77777777" w:rsidR="0022190A" w:rsidRDefault="0022190A">
      <w:pPr>
        <w:spacing w:before="2" w:line="160" w:lineRule="exact"/>
        <w:rPr>
          <w:sz w:val="17"/>
          <w:szCs w:val="17"/>
        </w:rPr>
      </w:pPr>
    </w:p>
    <w:p w14:paraId="03D88ADF" w14:textId="77777777" w:rsidR="0022190A" w:rsidRDefault="00000000">
      <w:pPr>
        <w:ind w:left="1665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La</w:t>
      </w:r>
      <w:r>
        <w:rPr>
          <w:rFonts w:ascii="Bookman Old Style" w:eastAsia="Bookman Old Style" w:hAnsi="Bookman Old Style" w:cs="Bookman Old Style"/>
          <w:sz w:val="23"/>
          <w:szCs w:val="23"/>
        </w:rPr>
        <w:t>in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ip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255433D4" w14:textId="77777777" w:rsidR="0022190A" w:rsidRDefault="0022190A">
      <w:pPr>
        <w:spacing w:before="4" w:line="160" w:lineRule="exact"/>
        <w:rPr>
          <w:sz w:val="17"/>
          <w:szCs w:val="17"/>
        </w:rPr>
      </w:pPr>
    </w:p>
    <w:p w14:paraId="2A5502F1" w14:textId="77777777" w:rsidR="0022190A" w:rsidRDefault="00000000">
      <w:pPr>
        <w:ind w:left="954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6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Bi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a /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1A5E9080" w14:textId="77777777" w:rsidR="0022190A" w:rsidRDefault="00000000">
      <w:pPr>
        <w:spacing w:before="80"/>
        <w:ind w:left="146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Gr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is</w:t>
      </w:r>
    </w:p>
    <w:p w14:paraId="38DA33C6" w14:textId="77777777" w:rsidR="0022190A" w:rsidRDefault="00000000">
      <w:pPr>
        <w:spacing w:before="80"/>
        <w:ind w:left="954"/>
        <w:rPr>
          <w:rFonts w:ascii="Bookman Old Style" w:eastAsia="Bookman Old Style" w:hAnsi="Bookman Old Style" w:cs="Bookman Old Style"/>
          <w:sz w:val="23"/>
          <w:szCs w:val="23"/>
        </w:rPr>
        <w:sectPr w:rsidR="0022190A" w:rsidSect="00693449">
          <w:headerReference w:type="default" r:id="rId13"/>
          <w:pgSz w:w="11920" w:h="16840"/>
          <w:pgMar w:top="1220" w:right="1140" w:bottom="280" w:left="860" w:header="0" w:footer="0" w:gutter="0"/>
          <w:cols w:space="720"/>
        </w:sect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c. </w:t>
      </w:r>
      <w:r>
        <w:rPr>
          <w:rFonts w:ascii="Bookman Old Style" w:eastAsia="Bookman Old Style" w:hAnsi="Bookman Old Style" w:cs="Bookman Old Style"/>
          <w:spacing w:val="2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es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26011264" w14:textId="77777777" w:rsidR="0022190A" w:rsidRDefault="00000000">
      <w:pPr>
        <w:spacing w:before="64" w:line="312" w:lineRule="auto"/>
        <w:ind w:left="1102" w:right="282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lastRenderedPageBreak/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/ 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sil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eri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iri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ci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</w:p>
    <w:p w14:paraId="122B498B" w14:textId="1C594EA6" w:rsidR="0022190A" w:rsidRDefault="00000000">
      <w:pPr>
        <w:tabs>
          <w:tab w:val="left" w:pos="1540"/>
        </w:tabs>
        <w:spacing w:before="2" w:line="312" w:lineRule="auto"/>
        <w:ind w:left="1548" w:right="283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3</w:t>
      </w:r>
      <w:r>
        <w:rPr>
          <w:rFonts w:ascii="Bookman Old Style" w:eastAsia="Bookman Old Style" w:hAnsi="Bookman Old Style" w:cs="Bookman Old Style"/>
          <w:sz w:val="23"/>
          <w:szCs w:val="23"/>
        </w:rPr>
        <w:t>0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it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 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21B10A5A" w14:textId="77777777" w:rsidR="0022190A" w:rsidRDefault="00000000">
      <w:pPr>
        <w:tabs>
          <w:tab w:val="left" w:pos="1540"/>
        </w:tabs>
        <w:spacing w:before="2" w:line="311" w:lineRule="auto"/>
        <w:ind w:left="1548" w:right="289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6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ro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58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5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sil</w:t>
      </w:r>
      <w:proofErr w:type="spellEnd"/>
      <w:r>
        <w:rPr>
          <w:rFonts w:ascii="Bookman Old Style" w:eastAsia="Bookman Old Style" w:hAnsi="Bookman Old Style" w:cs="Bookman Old Style"/>
          <w:spacing w:val="5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6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KK</w:t>
      </w:r>
      <w:r>
        <w:rPr>
          <w:rFonts w:ascii="Bookman Old Style" w:eastAsia="Bookman Old Style" w:hAnsi="Bookman Old Style" w:cs="Bookman Old Style"/>
          <w:spacing w:val="5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emroses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s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il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ab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(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1</w:t>
      </w:r>
      <w:r>
        <w:rPr>
          <w:rFonts w:ascii="Bookman Old Style" w:eastAsia="Bookman Old Style" w:hAnsi="Bookman Old Style" w:cs="Bookman Old Style"/>
          <w:sz w:val="23"/>
          <w:szCs w:val="23"/>
        </w:rPr>
        <w:t>4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>)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1FE6E2A8" w14:textId="77777777" w:rsidR="0022190A" w:rsidRDefault="00000000">
      <w:pPr>
        <w:spacing w:before="3"/>
        <w:ind w:left="82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6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esi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y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rga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(KK)</w:t>
      </w:r>
    </w:p>
    <w:p w14:paraId="77921734" w14:textId="77777777" w:rsidR="0022190A" w:rsidRDefault="00000000">
      <w:pPr>
        <w:spacing w:before="83"/>
        <w:ind w:left="82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e. </w:t>
      </w:r>
      <w:r>
        <w:rPr>
          <w:rFonts w:ascii="Bookman Old Style" w:eastAsia="Bookman Old Style" w:hAnsi="Bookman Old Style" w:cs="Bookman Old Style"/>
          <w:spacing w:val="1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3A910D5E" w14:textId="77777777" w:rsidR="0022190A" w:rsidRDefault="00000000">
      <w:pPr>
        <w:spacing w:before="80"/>
        <w:ind w:left="1188" w:right="284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pacing w:val="3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wa</w:t>
      </w:r>
      <w:proofErr w:type="spellEnd"/>
      <w:r>
        <w:rPr>
          <w:rFonts w:ascii="Bookman Old Style" w:eastAsia="Bookman Old Style" w:hAnsi="Bookman Old Style" w:cs="Bookman Old Style"/>
          <w:spacing w:val="3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orm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lir</w:t>
      </w:r>
      <w:proofErr w:type="spellEnd"/>
      <w:r>
        <w:rPr>
          <w:rFonts w:ascii="Bookman Old Style" w:eastAsia="Bookman Old Style" w:hAnsi="Bookman Old Style" w:cs="Bookman Old Style"/>
          <w:spacing w:val="3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3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3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3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</w:p>
    <w:p w14:paraId="69BAA324" w14:textId="77777777" w:rsidR="0022190A" w:rsidRDefault="00000000">
      <w:pPr>
        <w:spacing w:before="80"/>
        <w:ind w:left="1548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esa.</w:t>
      </w:r>
    </w:p>
    <w:p w14:paraId="38118DAC" w14:textId="7251018B" w:rsidR="0022190A" w:rsidRDefault="00000000">
      <w:pPr>
        <w:tabs>
          <w:tab w:val="left" w:pos="1540"/>
        </w:tabs>
        <w:spacing w:before="80" w:line="313" w:lineRule="auto"/>
        <w:ind w:left="1548" w:right="283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or </w:t>
      </w:r>
      <w:r>
        <w:rPr>
          <w:rFonts w:ascii="Bookman Old Style" w:eastAsia="Bookman Old Style" w:hAnsi="Bookman Old Style" w:cs="Bookman Old Style"/>
          <w:spacing w:val="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8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sa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as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, </w:t>
      </w:r>
      <w:r>
        <w:rPr>
          <w:rFonts w:ascii="Bookman Old Style" w:eastAsia="Bookman Old Style" w:hAnsi="Bookman Old Style" w:cs="Bookman Old Style"/>
          <w:spacing w:val="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z w:val="23"/>
          <w:szCs w:val="23"/>
        </w:rPr>
        <w:t>is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1474C10D" w14:textId="4A06F45C" w:rsidR="0022190A" w:rsidRDefault="00000000">
      <w:pPr>
        <w:tabs>
          <w:tab w:val="left" w:pos="1540"/>
        </w:tabs>
        <w:spacing w:before="1" w:line="311" w:lineRule="auto"/>
        <w:ind w:left="1548" w:right="286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 </w:t>
      </w:r>
      <w:r>
        <w:rPr>
          <w:rFonts w:ascii="Bookman Old Style" w:eastAsia="Bookman Old Style" w:hAnsi="Bookman Old Style" w:cs="Bookman Old Style"/>
          <w:spacing w:val="14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5E1EC0B9" w14:textId="77777777" w:rsidR="0022190A" w:rsidRDefault="00000000">
      <w:pPr>
        <w:spacing w:before="3"/>
        <w:ind w:left="1188" w:right="285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3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pacing w:val="3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z w:val="23"/>
          <w:szCs w:val="23"/>
        </w:rPr>
        <w:t>ry</w:t>
      </w:r>
      <w:proofErr w:type="spellEnd"/>
      <w:r>
        <w:rPr>
          <w:rFonts w:ascii="Bookman Old Style" w:eastAsia="Bookman Old Style" w:hAnsi="Bookman Old Style" w:cs="Bookman Old Style"/>
          <w:spacing w:val="3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ra</w:t>
      </w:r>
      <w:proofErr w:type="spellEnd"/>
      <w:r>
        <w:rPr>
          <w:rFonts w:ascii="Bookman Old Style" w:eastAsia="Bookman Old Style" w:hAnsi="Bookman Old Style" w:cs="Bookman Old Style"/>
          <w:spacing w:val="3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3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i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i/>
          <w:spacing w:val="6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i/>
          <w:spacing w:val="-9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i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i/>
          <w:spacing w:val="-4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zed</w:t>
      </w:r>
      <w:r>
        <w:rPr>
          <w:rFonts w:ascii="Bookman Old Style" w:eastAsia="Bookman Old Style" w:hAnsi="Bookman Old Style" w:cs="Bookman Old Style"/>
          <w:i/>
          <w:spacing w:val="4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3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i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i/>
          <w:spacing w:val="-4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i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proofErr w:type="spellEnd"/>
    </w:p>
    <w:p w14:paraId="5CD47177" w14:textId="77777777" w:rsidR="0022190A" w:rsidRDefault="00000000">
      <w:pPr>
        <w:spacing w:before="82"/>
        <w:ind w:left="154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v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Di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ad</w:t>
      </w:r>
      <w:r>
        <w:rPr>
          <w:rFonts w:ascii="Bookman Old Style" w:eastAsia="Bookman Old Style" w:hAnsi="Bookman Old Style" w:cs="Bookman Old Style"/>
          <w:sz w:val="23"/>
          <w:szCs w:val="23"/>
        </w:rPr>
        <w:t>iu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5D11D086" w14:textId="77777777" w:rsidR="0022190A" w:rsidRDefault="00000000">
      <w:pPr>
        <w:tabs>
          <w:tab w:val="left" w:pos="1540"/>
        </w:tabs>
        <w:spacing w:before="80" w:line="311" w:lineRule="auto"/>
        <w:ind w:left="1548" w:right="285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pict w14:anchorId="33FDB7C5">
          <v:group id="_x0000_s2417" style="position:absolute;left:0;text-align:left;margin-left:62.15pt;margin-top:93.05pt;width:482.7pt;height:60.1pt;z-index:-2165;mso-position-horizontal-relative:page" coordorigin="1243,1861" coordsize="9654,1202">
            <v:shape id="_x0000_s2459" style="position:absolute;left:1253;top:1874;width:3530;height:1159" coordorigin="1253,1874" coordsize="3530,1159" path="m4783,2858r,-984l1253,1874r,177l1358,2860r,-809l4682,2051r,3l4783,2858xe" fillcolor="#f2f2f2" stroked="f">
              <v:path arrowok="t"/>
            </v:shape>
            <v:shape id="_x0000_s2458" style="position:absolute;left:1253;top:1874;width:3530;height:1159" coordorigin="1253,1874" coordsize="3530,1159" path="m4682,2051r-3324,l1358,2054r3324,l4783,2860r,173l1253,3033r,-982l1358,2860r3324,l4682,2051xe" fillcolor="#f2f2f2" stroked="f">
              <v:path arrowok="t"/>
            </v:shape>
            <v:shape id="_x0000_s2457" style="position:absolute;left:1253;top:1874;width:3530;height:1159" coordorigin="1253,1874" coordsize="3530,1159" path="m1358,2858r,2l4682,2860r,-2l1358,2858xe" fillcolor="#f2f2f2" stroked="f">
              <v:path arrowok="t"/>
            </v:shape>
            <v:shape id="_x0000_s2456" style="position:absolute;left:1356;top:2051;width:3324;height:266" coordorigin="1356,2051" coordsize="3324,266" path="m1356,2318r3324,l4680,2051r-3324,l1356,2318xe" fillcolor="#f2f2f2" stroked="f">
              <v:path arrowok="t"/>
            </v:shape>
            <v:shape id="_x0000_s2455" style="position:absolute;left:1356;top:2320;width:3324;height:266" coordorigin="1356,2320" coordsize="3324,266" path="m1356,2586r3324,l4680,2320r-3324,l1356,2586xe" fillcolor="#f2f2f2" stroked="f">
              <v:path arrowok="t"/>
            </v:shape>
            <v:shape id="_x0000_s2454" style="position:absolute;left:1356;top:2589;width:3324;height:266" coordorigin="1356,2589" coordsize="3324,266" path="m1356,2855r3324,l4680,2589r-3324,l1356,2855xe" fillcolor="#f2f2f2" stroked="f">
              <v:path arrowok="t"/>
            </v:shape>
            <v:shape id="_x0000_s2453" style="position:absolute;left:4795;top:1874;width:6084;height:343" coordorigin="4795,1874" coordsize="6084,343" path="m10778,1912r,271l10778,2181r-5877,l4901,2183r5978,34l10879,1874r-5978,38l10778,1914r,-2xe" fillcolor="#f2f2f2" stroked="f">
              <v:path arrowok="t"/>
            </v:shape>
            <v:shape id="_x0000_s2452" style="position:absolute;left:4795;top:1874;width:6084;height:343" coordorigin="4795,1874" coordsize="6084,343" path="m10879,1874r-6084,l4795,2217r6084,l4901,2183r,-269l10778,1914r-5877,-2l10879,1874xe" fillcolor="#f2f2f2" stroked="f">
              <v:path arrowok="t"/>
            </v:shape>
            <v:shape id="_x0000_s2451" style="position:absolute;left:4795;top:2200;width:6084;height:0" coordorigin="4795,2200" coordsize="6084,0" path="m4795,2200r6084,e" filled="f" strokecolor="#f2f2f2" strokeweight="1.78pt">
              <v:path arrowok="t"/>
            </v:shape>
            <v:shape id="_x0000_s2450" style="position:absolute;left:4901;top:2182;width:5878;height:0" coordorigin="4901,2182" coordsize="5878,0" path="m4901,2182r5877,e" filled="f" strokecolor="#f2f2f2" strokeweight=".22pt">
              <v:path arrowok="t"/>
            </v:shape>
            <v:shape id="_x0000_s2449" style="position:absolute;left:10778;top:1912;width:101;height:269" coordorigin="10778,1912" coordsize="101,269" path="m10778,2181r101,l10879,1912r-101,l10778,2181xe" fillcolor="#f2f2f2" stroked="f">
              <v:path arrowok="t"/>
            </v:shape>
            <v:shape id="_x0000_s2448" style="position:absolute;left:1253;top:1865;width:3533;height:0" coordorigin="1253,1865" coordsize="3533,0" path="m1253,1865r3533,e" filled="f" strokeweight=".46pt">
              <v:path arrowok="t"/>
            </v:shape>
            <v:shape id="_x0000_s2447" style="position:absolute;left:4798;top:1865;width:6082;height:0" coordorigin="4798,1865" coordsize="6082,0" path="m4798,1865r6081,e" filled="f" strokeweight=".46pt">
              <v:path arrowok="t"/>
            </v:shape>
            <v:shape id="_x0000_s2446" style="position:absolute;left:5743;top:2366;width:101;height:538" coordorigin="5743,2366" coordsize="101,538" path="m5743,2901r101,2l5844,2366r-101,l5743,2901xe" fillcolor="#f2f2f2" stroked="f">
              <v:path arrowok="t"/>
            </v:shape>
            <v:shape id="_x0000_s2445" style="position:absolute;left:4795;top:2229;width:1049;height:804" coordorigin="4795,2229" coordsize="1049,804" path="m5743,2366r101,l5743,2363r101,3l5844,2229r-1049,l4795,3033r1049,l5844,2903r-101,-2l5743,2903r,-2l4901,2901r,2l4901,2363r,3l5743,2366xe" fillcolor="#f2f2f2" stroked="f">
              <v:path arrowok="t"/>
            </v:shape>
            <v:shape id="_x0000_s2444" style="position:absolute;left:4898;top:2363;width:842;height:266" coordorigin="4898,2363" coordsize="842,266" path="m4898,2630r843,l5741,2363r-843,l4898,2630xe" fillcolor="#f2f2f2" stroked="f">
              <v:path arrowok="t"/>
            </v:shape>
            <v:shape id="_x0000_s2443" style="position:absolute;left:4898;top:2632;width:842;height:266" coordorigin="4898,2632" coordsize="842,266" path="m4898,2898r843,l5741,2632r-843,l4898,2898xe" fillcolor="#f2f2f2" stroked="f">
              <v:path arrowok="t"/>
            </v:shape>
            <v:shape id="_x0000_s2442" style="position:absolute;left:7205;top:2498;width:826;height:271" coordorigin="7205,2498" coordsize="826,271" path="m7310,2766r,-266l7205,2498r,268l7310,2769r720,l8030,2766r-720,xe" fillcolor="#f2f2f2" stroked="f">
              <v:path arrowok="t"/>
            </v:shape>
            <v:shape id="_x0000_s2441" style="position:absolute;left:7205;top:2229;width:926;height:804" coordorigin="7205,2229" coordsize="926,804" path="m8131,3033r,-804l7205,2229r,269l7310,2500r,-2l7310,2500r720,l8030,2498r,271l7310,2769r-105,-3l7205,3033r926,xe" fillcolor="#f2f2f2" stroked="f">
              <v:path arrowok="t"/>
            </v:shape>
            <v:shape id="_x0000_s2440" style="position:absolute;left:7308;top:2498;width:720;height:266" coordorigin="7308,2498" coordsize="720,266" path="m7308,2764r720,l8028,2498r-720,l7308,2764xe" fillcolor="#f2f2f2" stroked="f">
              <v:path arrowok="t"/>
            </v:shape>
            <v:shape id="_x0000_s2439" style="position:absolute;left:9617;top:2229;width:1262;height:804" coordorigin="9617,2229" coordsize="1262,804" path="m9617,3033r1262,l10879,2769r-101,-3l10778,2769r,-3l9722,2766r,3l9722,2498r1056,l10879,2500r,-271l9617,2229r,804xe" fillcolor="#f2f2f2" stroked="f">
              <v:path arrowok="t"/>
            </v:shape>
            <v:shape id="_x0000_s2438" style="position:absolute;left:9722;top:2498;width:1157;height:271" coordorigin="9722,2498" coordsize="1157,271" path="m10778,2500r,266l10879,2769r,-269l10778,2498r-1056,l9722,2500r1056,xe" fillcolor="#f2f2f2" stroked="f">
              <v:path arrowok="t"/>
            </v:shape>
            <v:shape id="_x0000_s2437" style="position:absolute;left:9720;top:2498;width:1056;height:266" coordorigin="9720,2498" coordsize="1056,266" path="m9720,2764r1056,l10776,2498r-1056,l9720,2764xe" fillcolor="#f2f2f2" stroked="f">
              <v:path arrowok="t"/>
            </v:shape>
            <v:shape id="_x0000_s2436" style="position:absolute;left:4798;top:2223;width:1049;height:0" coordorigin="4798,2223" coordsize="1049,0" path="m4798,2223r1048,e" filled="f" strokeweight=".46pt">
              <v:path arrowok="t"/>
            </v:shape>
            <v:shape id="_x0000_s2435" style="position:absolute;left:5858;top:2223;width:1334;height:0" coordorigin="5858,2223" coordsize="1334,0" path="m5858,2223r1335,e" filled="f" strokeweight=".46pt">
              <v:path arrowok="t"/>
            </v:shape>
            <v:shape id="_x0000_s2434" style="position:absolute;left:7205;top:2223;width:926;height:0" coordorigin="7205,2223" coordsize="926,0" path="m7205,2223r926,e" filled="f" strokeweight=".46pt">
              <v:path arrowok="t"/>
            </v:shape>
            <v:shape id="_x0000_s2433" style="position:absolute;left:8143;top:2223;width:1462;height:0" coordorigin="8143,2223" coordsize="1462,0" path="m8143,2223r1462,e" filled="f" strokeweight=".46pt">
              <v:path arrowok="t"/>
            </v:shape>
            <v:shape id="_x0000_s2432" style="position:absolute;left:9617;top:2223;width:1262;height:0" coordorigin="9617,2223" coordsize="1262,0" path="m9617,2223r1262,e" filled="f" strokeweight=".46pt">
              <v:path arrowok="t"/>
            </v:shape>
            <v:shape id="_x0000_s2431" style="position:absolute;left:1253;top:3039;width:430;height:0" coordorigin="1253,3039" coordsize="430,0" path="m1253,3039r429,e" filled="f" strokeweight=".46pt">
              <v:path arrowok="t"/>
            </v:shape>
            <v:shape id="_x0000_s2430" style="position:absolute;left:1253;top:3058;width:430;height:0" coordorigin="1253,3058" coordsize="430,0" path="m1253,3058r429,e" filled="f" strokeweight=".46pt">
              <v:path arrowok="t"/>
            </v:shape>
            <v:shape id="_x0000_s2429" style="position:absolute;left:1714;top:3039;width:3072;height:0" coordorigin="1714,3039" coordsize="3072,0" path="m1714,3039r3072,e" filled="f" strokeweight=".46pt">
              <v:path arrowok="t"/>
            </v:shape>
            <v:shape id="_x0000_s2428" style="position:absolute;left:1714;top:3058;width:3072;height:0" coordorigin="1714,3058" coordsize="3072,0" path="m1714,3058r3072,e" filled="f" strokeweight=".46pt">
              <v:path arrowok="t"/>
            </v:shape>
            <v:shape id="_x0000_s2427" style="position:absolute;left:4817;top:3039;width:1030;height:0" coordorigin="4817,3039" coordsize="1030,0" path="m4817,3039r1029,e" filled="f" strokeweight=".46pt">
              <v:path arrowok="t"/>
            </v:shape>
            <v:shape id="_x0000_s2426" style="position:absolute;left:4817;top:3058;width:1030;height:0" coordorigin="4817,3058" coordsize="1030,0" path="m4817,3058r1029,e" filled="f" strokeweight=".46pt">
              <v:path arrowok="t"/>
            </v:shape>
            <v:shape id="_x0000_s2425" style="position:absolute;left:5878;top:3039;width:1315;height:0" coordorigin="5878,3039" coordsize="1315,0" path="m5878,3039r1315,e" filled="f" strokeweight=".46pt">
              <v:path arrowok="t"/>
            </v:shape>
            <v:shape id="_x0000_s2424" style="position:absolute;left:5878;top:3058;width:1315;height:0" coordorigin="5878,3058" coordsize="1315,0" path="m5878,3058r1315,e" filled="f" strokeweight=".46pt">
              <v:path arrowok="t"/>
            </v:shape>
            <v:shape id="_x0000_s2423" style="position:absolute;left:7224;top:3039;width:907;height:0" coordorigin="7224,3039" coordsize="907,0" path="m7224,3039r907,e" filled="f" strokeweight=".46pt">
              <v:path arrowok="t"/>
            </v:shape>
            <v:shape id="_x0000_s2422" style="position:absolute;left:7224;top:3058;width:907;height:0" coordorigin="7224,3058" coordsize="907,0" path="m7224,3058r907,e" filled="f" strokeweight=".46pt">
              <v:path arrowok="t"/>
            </v:shape>
            <v:shape id="_x0000_s2421" style="position:absolute;left:8162;top:3039;width:1442;height:0" coordorigin="8162,3039" coordsize="1442,0" path="m8162,3039r1443,e" filled="f" strokeweight=".46pt">
              <v:path arrowok="t"/>
            </v:shape>
            <v:shape id="_x0000_s2420" style="position:absolute;left:8162;top:3058;width:1442;height:0" coordorigin="8162,3058" coordsize="1442,0" path="m8162,3058r1443,e" filled="f" strokeweight=".46pt">
              <v:path arrowok="t"/>
            </v:shape>
            <v:shape id="_x0000_s2419" style="position:absolute;left:9636;top:3039;width:1243;height:0" coordorigin="9636,3039" coordsize="1243,0" path="m9636,3039r1243,e" filled="f" strokeweight=".46pt">
              <v:path arrowok="t"/>
            </v:shape>
            <v:shape id="_x0000_s2418" style="position:absolute;left:9636;top:3058;width:1243;height:0" coordorigin="9636,3058" coordsize="1243,0" path="m9636,3058r1243,e" filled="f" strokeweight=".4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mro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ih</w:t>
      </w:r>
      <w:proofErr w:type="spellEnd"/>
      <w:r>
        <w:rPr>
          <w:rFonts w:ascii="Bookman Old Style" w:eastAsia="Bookman Old Style" w:hAnsi="Bookman Old Style" w:cs="Bookman Old Style"/>
          <w:spacing w:val="2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2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2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2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2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rga</w:t>
      </w:r>
      <w:proofErr w:type="spellEnd"/>
      <w:r>
        <w:rPr>
          <w:rFonts w:ascii="Bookman Old Style" w:eastAsia="Bookman Old Style" w:hAnsi="Bookman Old Style" w:cs="Bookman Old Style"/>
          <w:spacing w:val="2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2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h Di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s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3"/>
          <w:szCs w:val="23"/>
        </w:rPr>
        <w:t>Ke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5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5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5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il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5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5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5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</w:p>
    <w:p w14:paraId="0F798CE9" w14:textId="77777777" w:rsidR="0022190A" w:rsidRDefault="00000000">
      <w:pPr>
        <w:spacing w:before="5" w:line="260" w:lineRule="exact"/>
        <w:ind w:left="1548"/>
        <w:rPr>
          <w:rFonts w:ascii="Bookman Old Style" w:eastAsia="Bookman Old Style" w:hAnsi="Bookman Old Style" w:cs="Bookman Old Style"/>
          <w:sz w:val="23"/>
          <w:szCs w:val="23"/>
        </w:rPr>
      </w:pPr>
      <w:r>
        <w:pict w14:anchorId="277FD191">
          <v:group id="_x0000_s2411" style="position:absolute;left:0;text-align:left;margin-left:427.9pt;margin-top:144.25pt;width:38.65pt;height:22.5pt;z-index:-2159;mso-position-horizontal-relative:page" coordorigin="8558,2885" coordsize="773,450">
            <v:shape id="_x0000_s2416" style="position:absolute;left:8568;top:2895;width:648;height:430" coordorigin="8568,2895" coordsize="648,430" path="m9216,2895r-648,l8568,3296r20,5l8608,3305r20,4l8647,3312r5,1l8672,3317r20,3l8712,3323r10,2l8755,3324r24,-1l8795,3321r12,-2l8813,3318r20,-4l8853,3310r10,-2l8881,3303r20,-6l8909,3294r18,-4l8946,3283r8,-4l8974,3274r19,-6l9005,3265r18,-4l9042,3256r21,-5l9065,3251r19,-2l9102,3246r21,-4l9132,3241r18,l9169,3240r21,-1l9212,3239r4,l9216,2895xe" fillcolor="#edebe1" stroked="f">
              <v:path arrowok="t"/>
            </v:shape>
            <v:shape id="_x0000_s2415" style="position:absolute;left:8568;top:2895;width:648;height:430" coordorigin="8568,2895" coordsize="648,430" path="m8568,3296r20,5l8608,3305r20,4l8647,3312r5,1l8672,3317r20,3l8712,3323r10,2l8755,3324r24,-1l8795,3321r12,-2l8813,3318r20,-4l8853,3310r10,-2l8881,3303r20,-6l8909,3294r18,-4l8946,3283r8,-4l8974,3274r19,-6l9005,3265r18,-4l9042,3256r21,-5l9065,3251r19,-2l9102,3246r21,-4l9132,3241r18,l9169,3240r21,-1l9212,3239r4,l9216,2895r-648,l8568,3296xe" filled="f" strokeweight=".72pt">
              <v:path arrowok="t"/>
            </v:shape>
            <v:shape id="_x0000_s2414" style="position:absolute;left:9209;top:2989;width:122;height:120" coordorigin="9209,2989" coordsize="122,120" path="m9310,3056r21,53l9330,3056r-20,-14l9310,3056xe" fillcolor="black" stroked="f">
              <v:path arrowok="t"/>
            </v:shape>
            <v:shape id="_x0000_s2413" style="position:absolute;left:9209;top:2989;width:122;height:120" coordorigin="9209,2989" coordsize="122,120" path="m9305,3054r,-12l9302,3049r3,5xe" fillcolor="black" stroked="f">
              <v:path arrowok="t"/>
            </v:shape>
            <v:shape id="_x0000_s2412" style="position:absolute;left:9209;top:2989;width:122;height:120" coordorigin="9209,2989" coordsize="122,120" path="m9310,3042r-5,l9305,3054r-3,-5l9305,3042r5,l9330,3056r1007,-2l10342,3054r2,-7l10342,3042r-5,-3l9330,3042r-1,-53l9209,3049r122,60l9310,3056r,-14xe" fillcolor="black" stroked="f">
              <v:path arrowok="t"/>
            </v:shape>
            <w10:wrap anchorx="page"/>
          </v:group>
        </w:pict>
      </w:r>
      <w:r>
        <w:pict w14:anchorId="6D9768B6">
          <v:group id="_x0000_s2405" style="position:absolute;left:0;text-align:left;margin-left:366.1pt;margin-top:180.25pt;width:38.8pt;height:22.5pt;z-index:-2156;mso-position-horizontal-relative:page" coordorigin="7322,3605" coordsize="776,450">
            <v:shape id="_x0000_s2410" style="position:absolute;left:7332;top:3615;width:646;height:430" coordorigin="7332,3615" coordsize="646,430" path="m7978,3615r-646,l7332,4016r20,6l7371,4026r19,4l7410,4034r6,1l7437,4039r19,2l7476,4044r7,1l7516,4044r24,-1l7557,4042r12,-1l7577,4040r19,-3l7616,4032r11,-4l7646,4024r19,-8l7670,4014r20,-4l7709,4004r7,-2l7735,3996r19,-6l7769,3987r18,-5l7806,3977r20,-4l7845,3970r19,-3l7885,3964r9,-1l7913,3963r19,-1l7952,3962r21,-1l7978,3961r,-346xe" fillcolor="#edebe1" stroked="f">
              <v:path arrowok="t"/>
            </v:shape>
            <v:shape id="_x0000_s2409" style="position:absolute;left:7332;top:3615;width:646;height:430" coordorigin="7332,3615" coordsize="646,430" path="m7332,4016r20,6l7371,4026r19,4l7410,4034r6,1l7437,4039r19,2l7476,4044r7,1l7516,4044r24,-1l7557,4042r12,-1l7577,4040r19,-3l7616,4032r11,-4l7646,4024r19,-8l7670,4014r20,-4l7709,4004r7,-2l7735,3996r19,-6l7769,3987r18,-5l7806,3977r20,-4l7845,3970r19,-3l7885,3964r9,-1l7913,3963r19,-1l7952,3962r21,-1l7978,3961r,-346l7332,3615r,401xe" filled="f" strokeweight=".72pt">
              <v:path arrowok="t"/>
            </v:shape>
            <v:shape id="_x0000_s2408" style="position:absolute;left:7978;top:3740;width:120;height:120" coordorigin="7978,3740" coordsize="120,120" path="m8074,3795r-3,5l8074,3807r4,3l8074,3795xe" fillcolor="black" stroked="f">
              <v:path arrowok="t"/>
            </v:shape>
            <v:shape id="_x0000_s2407" style="position:absolute;left:7978;top:3740;width:120;height:120" coordorigin="7978,3740" coordsize="120,120" path="m8098,3740r-20,53l8098,3793r,-53xe" fillcolor="black" stroked="f">
              <v:path arrowok="t"/>
            </v:shape>
            <v:shape id="_x0000_s2406" style="position:absolute;left:7978;top:3740;width:120;height:120" coordorigin="7978,3740" coordsize="120,120" path="m8098,3860r,-50l8918,3807r5,-2l8926,3800r-3,-5l8918,3793r-840,l8098,3740r-120,60l8098,3860r-20,-50l8074,3807r-3,-7l8074,3795r4,15l8098,3860xe" fillcolor="black" stroked="f">
              <v:path arrowok="t"/>
            </v:shape>
            <w10:wrap anchorx="page"/>
          </v:group>
        </w:pict>
      </w:r>
      <w:proofErr w:type="spellStart"/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position w:val="-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position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position w:val="-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position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position w:val="-1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3"/>
          <w:position w:val="-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position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position w:val="-1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position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position w:val="-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position w:val="-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position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position w:val="-1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position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position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 xml:space="preserve"> K</w:t>
      </w:r>
      <w:r>
        <w:rPr>
          <w:rFonts w:ascii="Bookman Old Style" w:eastAsia="Bookman Old Style" w:hAnsi="Bookman Old Style" w:cs="Bookman Old Style"/>
          <w:spacing w:val="1"/>
          <w:position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2"/>
          <w:position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position w:val="-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3"/>
          <w:position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position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rg</w:t>
      </w:r>
      <w:r>
        <w:rPr>
          <w:rFonts w:ascii="Bookman Old Style" w:eastAsia="Bookman Old Style" w:hAnsi="Bookman Old Style" w:cs="Bookman Old Style"/>
          <w:spacing w:val="1"/>
          <w:position w:val="-1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.</w:t>
      </w:r>
    </w:p>
    <w:p w14:paraId="451F6D28" w14:textId="77777777" w:rsidR="0022190A" w:rsidRDefault="0022190A">
      <w:pPr>
        <w:spacing w:before="8" w:line="140" w:lineRule="exact"/>
        <w:rPr>
          <w:sz w:val="15"/>
          <w:szCs w:val="15"/>
        </w:rPr>
      </w:pPr>
    </w:p>
    <w:p w14:paraId="61AB7F4E" w14:textId="77777777" w:rsidR="0022190A" w:rsidRDefault="0022190A">
      <w:pPr>
        <w:spacing w:line="200" w:lineRule="exact"/>
      </w:pPr>
    </w:p>
    <w:p w14:paraId="0B3FC322" w14:textId="77777777" w:rsidR="0022190A" w:rsidRDefault="0022190A">
      <w:pPr>
        <w:spacing w:line="200" w:lineRule="exact"/>
      </w:pPr>
    </w:p>
    <w:p w14:paraId="282DA321" w14:textId="77777777" w:rsidR="0022190A" w:rsidRDefault="0022190A">
      <w:pPr>
        <w:spacing w:line="200" w:lineRule="exact"/>
      </w:pPr>
    </w:p>
    <w:p w14:paraId="79D7F02B" w14:textId="77777777" w:rsidR="0022190A" w:rsidRDefault="0022190A">
      <w:pPr>
        <w:spacing w:line="200" w:lineRule="exact"/>
      </w:pPr>
    </w:p>
    <w:p w14:paraId="6C2590E3" w14:textId="77777777" w:rsidR="0022190A" w:rsidRDefault="0022190A">
      <w:pPr>
        <w:spacing w:line="200" w:lineRule="exact"/>
      </w:pPr>
    </w:p>
    <w:p w14:paraId="78344AA0" w14:textId="77777777" w:rsidR="0022190A" w:rsidRDefault="0022190A">
      <w:pPr>
        <w:spacing w:line="200" w:lineRule="exact"/>
      </w:pPr>
    </w:p>
    <w:p w14:paraId="091FC734" w14:textId="77777777" w:rsidR="0022190A" w:rsidRDefault="0022190A">
      <w:pPr>
        <w:spacing w:line="200" w:lineRule="exact"/>
      </w:pPr>
    </w:p>
    <w:p w14:paraId="2329B8BC" w14:textId="77777777" w:rsidR="0022190A" w:rsidRDefault="0022190A">
      <w:pPr>
        <w:spacing w:line="200" w:lineRule="exact"/>
      </w:pPr>
    </w:p>
    <w:p w14:paraId="12A0C989" w14:textId="77777777" w:rsidR="0022190A" w:rsidRDefault="0022190A">
      <w:pPr>
        <w:spacing w:line="200" w:lineRule="exact"/>
      </w:pPr>
    </w:p>
    <w:p w14:paraId="3D6039F4" w14:textId="77777777" w:rsidR="0022190A" w:rsidRDefault="00000000">
      <w:pPr>
        <w:spacing w:before="12"/>
        <w:ind w:left="655"/>
        <w:rPr>
          <w:rFonts w:ascii="Calibri" w:eastAsia="Calibri" w:hAnsi="Calibri" w:cs="Calibri"/>
          <w:sz w:val="22"/>
          <w:szCs w:val="22"/>
        </w:rPr>
        <w:sectPr w:rsidR="0022190A" w:rsidSect="00693449">
          <w:headerReference w:type="default" r:id="rId14"/>
          <w:pgSz w:w="11920" w:h="16840"/>
          <w:pgMar w:top="1220" w:right="920" w:bottom="280" w:left="1140" w:header="0" w:footer="0" w:gutter="0"/>
          <w:cols w:space="720"/>
        </w:sectPr>
      </w:pPr>
      <w:r>
        <w:pict w14:anchorId="6499016E">
          <v:group id="_x0000_s2397" style="position:absolute;left:0;text-align:left;margin-left:62.4pt;margin-top:16.4pt;width:481.8pt;height:.45pt;z-index:-2164;mso-position-horizontal-relative:page" coordorigin="1248,328" coordsize="9636,9">
            <v:shape id="_x0000_s2404" style="position:absolute;left:1253;top:332;width:430;height:0" coordorigin="1253,332" coordsize="430,0" path="m1253,332r429,e" filled="f" strokeweight=".46pt">
              <v:path arrowok="t"/>
            </v:shape>
            <v:shape id="_x0000_s2403" style="position:absolute;left:1694;top:332;width:3091;height:0" coordorigin="1694,332" coordsize="3091,0" path="m1694,332r3092,e" filled="f" strokeweight=".46pt">
              <v:path arrowok="t"/>
            </v:shape>
            <v:shape id="_x0000_s2402" style="position:absolute;left:4798;top:332;width:1049;height:0" coordorigin="4798,332" coordsize="1049,0" path="m4798,332r1048,e" filled="f" strokeweight=".46pt">
              <v:path arrowok="t"/>
            </v:shape>
            <v:shape id="_x0000_s2401" style="position:absolute;left:5858;top:332;width:1334;height:0" coordorigin="5858,332" coordsize="1334,0" path="m5858,332r1335,e" filled="f" strokeweight=".46pt">
              <v:path arrowok="t"/>
            </v:shape>
            <v:shape id="_x0000_s2400" style="position:absolute;left:7205;top:332;width:926;height:0" coordorigin="7205,332" coordsize="926,0" path="m7205,332r926,e" filled="f" strokeweight=".46pt">
              <v:path arrowok="t"/>
            </v:shape>
            <v:shape id="_x0000_s2399" style="position:absolute;left:8143;top:332;width:1462;height:0" coordorigin="8143,332" coordsize="1462,0" path="m8143,332r1462,e" filled="f" strokeweight=".46pt">
              <v:path arrowok="t"/>
            </v:shape>
            <v:shape id="_x0000_s2398" style="position:absolute;left:9617;top:332;width:1262;height:0" coordorigin="9617,332" coordsize="1262,0" path="m9617,332r1262,e" filled="f" strokeweight=".46pt">
              <v:path arrowok="t"/>
            </v:shape>
            <w10:wrap anchorx="page"/>
          </v:group>
        </w:pict>
      </w:r>
      <w:r>
        <w:pict w14:anchorId="5CD8C7C7">
          <v:group id="_x0000_s2389" style="position:absolute;left:0;text-align:left;margin-left:62.4pt;margin-top:63.2pt;width:481.8pt;height:.45pt;z-index:-2163;mso-position-horizontal-relative:page" coordorigin="1248,1264" coordsize="9636,9">
            <v:shape id="_x0000_s2396" style="position:absolute;left:1253;top:1268;width:430;height:0" coordorigin="1253,1268" coordsize="430,0" path="m1253,1268r429,e" filled="f" strokeweight=".46pt">
              <v:path arrowok="t"/>
            </v:shape>
            <v:shape id="_x0000_s2395" style="position:absolute;left:1694;top:1268;width:3091;height:0" coordorigin="1694,1268" coordsize="3091,0" path="m1694,1268r3092,e" filled="f" strokeweight=".46pt">
              <v:path arrowok="t"/>
            </v:shape>
            <v:shape id="_x0000_s2394" style="position:absolute;left:4798;top:1268;width:1049;height:0" coordorigin="4798,1268" coordsize="1049,0" path="m4798,1268r1048,e" filled="f" strokeweight=".46pt">
              <v:path arrowok="t"/>
            </v:shape>
            <v:shape id="_x0000_s2393" style="position:absolute;left:5858;top:1268;width:1334;height:0" coordorigin="5858,1268" coordsize="1334,0" path="m5858,1268r1335,e" filled="f" strokeweight=".46pt">
              <v:path arrowok="t"/>
            </v:shape>
            <v:shape id="_x0000_s2392" style="position:absolute;left:7205;top:1268;width:926;height:0" coordorigin="7205,1268" coordsize="926,0" path="m7205,1268r926,e" filled="f" strokeweight=".46pt">
              <v:path arrowok="t"/>
            </v:shape>
            <v:shape id="_x0000_s2391" style="position:absolute;left:8143;top:1268;width:1462;height:0" coordorigin="8143,1268" coordsize="1462,0" path="m8143,1268r1462,e" filled="f" strokeweight=".46pt">
              <v:path arrowok="t"/>
            </v:shape>
            <v:shape id="_x0000_s2390" style="position:absolute;left:9617;top:1268;width:1262;height:0" coordorigin="9617,1268" coordsize="1262,0" path="m9617,1268r1262,e" filled="f" strokeweight=".46pt">
              <v:path arrowok="t"/>
            </v:shape>
            <w10:wrap anchorx="page"/>
          </v:group>
        </w:pict>
      </w:r>
      <w:r>
        <w:pict w14:anchorId="03750FF0">
          <v:group id="_x0000_s2381" style="position:absolute;left:0;text-align:left;margin-left:62.4pt;margin-top:96.3pt;width:481.8pt;height:.45pt;z-index:-2162;mso-position-horizontal-relative:page" coordorigin="1248,1926" coordsize="9636,9">
            <v:shape id="_x0000_s2388" style="position:absolute;left:1253;top:1931;width:430;height:0" coordorigin="1253,1931" coordsize="430,0" path="m1253,1931r429,e" filled="f" strokeweight=".46pt">
              <v:path arrowok="t"/>
            </v:shape>
            <v:shape id="_x0000_s2387" style="position:absolute;left:1694;top:1931;width:3091;height:0" coordorigin="1694,1931" coordsize="3091,0" path="m1694,1931r3092,e" filled="f" strokeweight=".46pt">
              <v:path arrowok="t"/>
            </v:shape>
            <v:shape id="_x0000_s2386" style="position:absolute;left:4798;top:1931;width:1049;height:0" coordorigin="4798,1931" coordsize="1049,0" path="m4798,1931r1048,e" filled="f" strokeweight=".46pt">
              <v:path arrowok="t"/>
            </v:shape>
            <v:shape id="_x0000_s2385" style="position:absolute;left:5858;top:1931;width:1334;height:0" coordorigin="5858,1931" coordsize="1334,0" path="m5858,1931r1335,e" filled="f" strokeweight=".46pt">
              <v:path arrowok="t"/>
            </v:shape>
            <v:shape id="_x0000_s2384" style="position:absolute;left:7205;top:1931;width:926;height:0" coordorigin="7205,1931" coordsize="926,0" path="m7205,1931r926,e" filled="f" strokeweight=".46pt">
              <v:path arrowok="t"/>
            </v:shape>
            <v:shape id="_x0000_s2383" style="position:absolute;left:8143;top:1931;width:1462;height:0" coordorigin="8143,1931" coordsize="1462,0" path="m8143,1931r1462,e" filled="f" strokeweight=".46pt">
              <v:path arrowok="t"/>
            </v:shape>
            <v:shape id="_x0000_s2382" style="position:absolute;left:9617;top:1931;width:1262;height:0" coordorigin="9617,1931" coordsize="1262,0" path="m9617,1931r1262,e" filled="f" strokeweight=".46pt">
              <v:path arrowok="t"/>
            </v:shape>
            <w10:wrap anchorx="page"/>
          </v:group>
        </w:pict>
      </w:r>
      <w:r>
        <w:pict w14:anchorId="3CF11A38">
          <v:group id="_x0000_s2373" style="position:absolute;left:0;text-align:left;margin-left:62.4pt;margin-top:720.9pt;width:481.8pt;height:.45pt;z-index:-2161;mso-position-horizontal-relative:page;mso-position-vertical-relative:page" coordorigin="1248,14418" coordsize="9636,9">
            <v:shape id="_x0000_s2380" style="position:absolute;left:1253;top:14423;width:430;height:0" coordorigin="1253,14423" coordsize="430,0" path="m1253,14423r429,e" filled="f" strokeweight=".46pt">
              <v:path arrowok="t"/>
            </v:shape>
            <v:shape id="_x0000_s2379" style="position:absolute;left:1694;top:14423;width:3091;height:0" coordorigin="1694,14423" coordsize="3091,0" path="m1694,14423r3092,e" filled="f" strokeweight=".46pt">
              <v:path arrowok="t"/>
            </v:shape>
            <v:shape id="_x0000_s2378" style="position:absolute;left:4798;top:14423;width:1049;height:0" coordorigin="4798,14423" coordsize="1049,0" path="m4798,14423r1048,e" filled="f" strokeweight=".46pt">
              <v:path arrowok="t"/>
            </v:shape>
            <v:shape id="_x0000_s2377" style="position:absolute;left:5858;top:14423;width:1334;height:0" coordorigin="5858,14423" coordsize="1334,0" path="m5858,14423r1335,e" filled="f" strokeweight=".46pt">
              <v:path arrowok="t"/>
            </v:shape>
            <v:shape id="_x0000_s2376" style="position:absolute;left:7205;top:14423;width:926;height:0" coordorigin="7205,14423" coordsize="926,0" path="m7205,14423r926,e" filled="f" strokeweight=".46pt">
              <v:path arrowok="t"/>
            </v:shape>
            <v:shape id="_x0000_s2375" style="position:absolute;left:8143;top:14423;width:1462;height:0" coordorigin="8143,14423" coordsize="1462,0" path="m8143,14423r1462,e" filled="f" strokeweight=".46pt">
              <v:path arrowok="t"/>
            </v:shape>
            <v:shape id="_x0000_s2374" style="position:absolute;left:9617;top:14423;width:1262;height:0" coordorigin="9617,14423" coordsize="1262,0" path="m9617,14423r1262,e" filled="f" strokeweight=".46pt">
              <v:path arrowok="t"/>
            </v:shape>
            <w10:wrap anchorx="page" anchory="page"/>
          </v:group>
        </w:pict>
      </w:r>
      <w:r>
        <w:pict w14:anchorId="08879A62">
          <v:group id="_x0000_s2370" style="position:absolute;left:0;text-align:left;margin-left:496.4pt;margin-top:554.4pt;width:40pt;height:17.1pt;z-index:-2160;mso-position-horizontal-relative:page;mso-position-vertical-relative:page" coordorigin="9928,11088" coordsize="800,342">
            <v:shape id="_x0000_s2372" style="position:absolute;left:9938;top:11098;width:780;height:322" coordorigin="9938,11098" coordsize="780,322" path="m9991,11098r-22,4l9952,11115r-11,19l9938,11150r,216l9943,11388r13,18l9975,11417r16,2l10666,11419r21,-5l10705,11401r11,-18l10718,11366r,-216l10714,11129r-13,-18l10682,11100r-16,-2l9991,11098xe" fillcolor="#edebe1" stroked="f">
              <v:path arrowok="t"/>
            </v:shape>
            <v:shape id="_x0000_s2371" style="position:absolute;left:9938;top:11098;width:780;height:322" coordorigin="9938,11098" coordsize="780,322" path="m9991,11098r-22,4l9952,11115r-11,19l9938,11150r,216l9943,11388r13,18l9975,11417r16,2l10666,11419r21,-5l10705,11401r11,-18l10718,11366r,-216l10714,11129r-13,-18l10682,11100r-16,-2l9991,11098xe" filled="f" strokeweight=".72pt">
              <v:path arrowok="t"/>
            </v:shape>
            <w10:wrap anchorx="page" anchory="page"/>
          </v:group>
        </w:pict>
      </w:r>
      <w:r>
        <w:pict w14:anchorId="553A5261">
          <v:group id="_x0000_s2360" style="position:absolute;left:0;text-align:left;margin-left:249.35pt;margin-top:115.65pt;width:133.95pt;height:22.5pt;z-index:-2158;mso-position-horizontal-relative:page" coordorigin="4987,2313" coordsize="2679,450">
            <v:shape id="_x0000_s2369" style="position:absolute;left:4997;top:2323;width:646;height:430" coordorigin="4997,2323" coordsize="646,430" path="m5642,2323r-645,l4997,2724r38,11l5075,2742r25,4l5121,2749r19,2l5148,2753r34,-1l5205,2751r17,-2l5234,2748r5,l5259,2745r20,-4l5292,2738r18,-6l5329,2726r6,-2l5354,2718r20,-6l5381,2710r18,-6l5419,2699r15,-4l5451,2690r20,-6l5491,2681r19,-3l5529,2675r20,-3l5558,2671r19,l5597,2670r20,-1l5638,2669r4,l5642,2323xe" fillcolor="#edebe1" stroked="f">
              <v:path arrowok="t"/>
            </v:shape>
            <v:shape id="_x0000_s2368" style="position:absolute;left:4997;top:2323;width:646;height:430" coordorigin="4997,2323" coordsize="646,430" path="m4997,2724r19,6l5035,2735r20,4l5075,2742r6,1l5100,2746r21,3l5140,2751r8,2l5182,2752r23,-1l5222,2749r12,-1l5239,2748r20,-3l5279,2741r13,-3l5310,2732r19,-6l5335,2724r19,-6l5374,2712r7,-2l5399,2704r20,-5l5434,2695r17,-5l5471,2684r20,-3l5510,2678r19,-3l5549,2672r9,-1l5577,2671r20,-1l5617,2669r21,l5642,2669r,-346l4997,2323r,401xe" filled="f" strokeweight=".72pt">
              <v:path arrowok="t"/>
            </v:shape>
            <v:shape id="_x0000_s2367" style="position:absolute;left:6194;top:2338;width:696;height:353" coordorigin="6194,2338" coordsize="696,353" path="m6194,2690r696,l6890,2338r-696,l6194,2690xe" fillcolor="#edebe1" stroked="f">
              <v:path arrowok="t"/>
            </v:shape>
            <v:shape id="_x0000_s2366" style="position:absolute;left:6194;top:2338;width:698;height:355" coordorigin="6194,2338" coordsize="698,355" path="m6194,2338r,355l6893,2693r,-355l6194,2338xe" filled="f" strokeweight=".72pt">
              <v:path arrowok="t"/>
            </v:shape>
            <v:shape id="_x0000_s2365" style="position:absolute;left:5628;top:2467;width:574;height:120" coordorigin="5628,2467" coordsize="574,120" path="m6202,2527r-3,-5l6194,2520r-465,l5722,2522r,10l5748,2587r,-53l5729,2534r-7,-7l5729,2534r465,l6199,2532r3,-5xe" fillcolor="black" stroked="f">
              <v:path arrowok="t"/>
            </v:shape>
            <v:shape id="_x0000_s2364" style="position:absolute;left:5628;top:2467;width:574;height:120" coordorigin="5628,2467" coordsize="574,120" path="m5748,2587r-26,-55l5722,2522r7,-2l5748,2520r,-53l5628,2527r120,60xe" fillcolor="black" stroked="f">
              <v:path arrowok="t"/>
            </v:shape>
            <v:shape id="_x0000_s2363" style="position:absolute;left:6893;top:2465;width:773;height:120" coordorigin="6893,2465" coordsize="773,120" path="m6986,2525r27,-60l6893,2525r120,60l6986,2525xe" fillcolor="black" stroked="f">
              <v:path arrowok="t"/>
            </v:shape>
            <v:shape id="_x0000_s2362" style="position:absolute;left:6893;top:2465;width:773;height:120" coordorigin="6893,2465" coordsize="773,120" path="m6994,2532r19,l6994,2518r-5,2l6989,2530r5,2xe" fillcolor="black" stroked="f">
              <v:path arrowok="t"/>
            </v:shape>
            <v:shape id="_x0000_s2361" style="position:absolute;left:6893;top:2465;width:773;height:120" coordorigin="6893,2465" coordsize="773,120" path="m7013,2532r-19,l6989,2530r,-10l6994,2518r19,14l7663,2532r3,-7l7663,2520r-5,-2l7013,2518r,-53l6986,2525r27,60l7013,2532xe" fillcolor="black" stroked="f">
              <v:path arrowok="t"/>
            </v:shape>
            <w10:wrap anchorx="page"/>
          </v:group>
        </w:pict>
      </w:r>
      <w:r>
        <w:pict w14:anchorId="39773698">
          <v:group id="_x0000_s2352" style="position:absolute;left:0;text-align:left;margin-left:264.85pt;margin-top:725.15pt;width:266.05pt;height:41.65pt;z-index:-2157;mso-position-horizontal-relative:page;mso-position-vertical-relative:page" coordorigin="5297,14503" coordsize="5321,833">
            <v:shape id="_x0000_s2359" style="position:absolute;left:5297;top:14635;width:4618;height:120" coordorigin="5297,14635" coordsize="4618,120" path="m9794,14702r,53l9914,14695r-96,-5l9814,14688r-4510,l5299,14690r-2,5l5299,14700r5,2l9818,14702r3,-7l9818,14702r-24,xe" fillcolor="black" stroked="f">
              <v:path arrowok="t"/>
            </v:shape>
            <v:shape id="_x0000_s2358" style="position:absolute;left:5297;top:14635;width:4618;height:120" coordorigin="5297,14635" coordsize="4618,120" path="m9814,14688r4,2l9914,14695r-120,-60l9794,14688r20,xe" fillcolor="black" stroked="f">
              <v:path arrowok="t"/>
            </v:shape>
            <v:shape id="_x0000_s2357" style="position:absolute;left:5297;top:14635;width:4618;height:120" coordorigin="5297,14635" coordsize="4618,120" path="m9794,14702r24,l9794,14702xe" fillcolor="black" stroked="f">
              <v:path arrowok="t"/>
            </v:shape>
            <v:shape id="_x0000_s2356" style="position:absolute;left:9914;top:14510;width:694;height:353" coordorigin="9914,14510" coordsize="694,353" path="m9914,14863r694,l10608,14510r-694,l9914,14863xe" fillcolor="#edebe1" stroked="f">
              <v:path arrowok="t"/>
            </v:shape>
            <v:shape id="_x0000_s2355" style="position:absolute;left:9914;top:14510;width:696;height:355" coordorigin="9914,14510" coordsize="696,355" path="m9914,14510r,356l10610,14866r,-356l9914,14510xe" filled="f" strokeweight=".72pt">
              <v:path arrowok="t"/>
            </v:shape>
            <v:shape id="_x0000_s2354" style="position:absolute;left:10099;top:14897;width:365;height:432" coordorigin="10099,14897" coordsize="365,432" path="m10099,14897r,345l10282,15329r182,-87l10464,14897r-365,xe" fillcolor="#edebe1" stroked="f">
              <v:path arrowok="t"/>
            </v:shape>
            <v:shape id="_x0000_s2353" style="position:absolute;left:10099;top:14897;width:365;height:432" coordorigin="10099,14897" coordsize="365,432" path="m10099,14897r365,l10464,15242r-182,87l10099,15242r,-345xe" filled="f" strokeweight=".72pt">
              <v:path arrowok="t"/>
            </v:shape>
            <w10:wrap anchorx="page" anchory="page"/>
          </v:group>
        </w:pict>
      </w:r>
      <w:r>
        <w:pict w14:anchorId="2D763984">
          <v:shapetype id="_x0000_t202" coordsize="21600,21600" o:spt="202" path="m,l,21600r21600,l21600,xe">
            <v:stroke joinstyle="miter"/>
            <v:path gradientshapeok="t" o:connecttype="rect"/>
          </v:shapetype>
          <v:shape id="_x0000_s2351" type="#_x0000_t202" style="position:absolute;left:0;text-align:left;margin-left:62.1pt;margin-top:487.7pt;width:482.4pt;height:280.95pt;z-index:-215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2"/>
                    <w:gridCol w:w="3103"/>
                    <w:gridCol w:w="107"/>
                    <w:gridCol w:w="406"/>
                    <w:gridCol w:w="548"/>
                    <w:gridCol w:w="1346"/>
                    <w:gridCol w:w="460"/>
                    <w:gridCol w:w="479"/>
                    <w:gridCol w:w="781"/>
                    <w:gridCol w:w="693"/>
                    <w:gridCol w:w="726"/>
                    <w:gridCol w:w="439"/>
                    <w:gridCol w:w="109"/>
                  </w:tblGrid>
                  <w:tr w:rsidR="0022190A" w14:paraId="2F1BB176" w14:textId="77777777">
                    <w:trPr>
                      <w:trHeight w:hRule="exact" w:val="317"/>
                    </w:trPr>
                    <w:tc>
                      <w:tcPr>
                        <w:tcW w:w="3545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3EA734BF" w14:textId="77777777" w:rsidR="0022190A" w:rsidRDefault="0022190A">
                        <w:pPr>
                          <w:spacing w:before="2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2F9F4626" w14:textId="77777777" w:rsidR="0022190A" w:rsidRDefault="00000000">
                        <w:pPr>
                          <w:ind w:left="708" w:right="709" w:firstLine="1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edu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ana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Ka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 xml:space="preserve">tu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Ke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ua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rg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</w:p>
                      <w:p w14:paraId="0C52F394" w14:textId="77777777" w:rsidR="0022190A" w:rsidRDefault="0022190A">
                        <w:pPr>
                          <w:spacing w:before="9" w:line="200" w:lineRule="exact"/>
                        </w:pPr>
                      </w:p>
                      <w:p w14:paraId="65572B16" w14:textId="77777777" w:rsidR="0022190A" w:rsidRDefault="00000000">
                        <w:pPr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.    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aw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/</w:t>
                        </w:r>
                      </w:p>
                    </w:tc>
                    <w:tc>
                      <w:tcPr>
                        <w:tcW w:w="5984" w:type="dxa"/>
                        <w:gridSpan w:val="10"/>
                        <w:vMerge w:val="restart"/>
                        <w:tcBorders>
                          <w:top w:val="nil"/>
                          <w:left w:val="single" w:sz="4" w:space="0" w:color="000000"/>
                          <w:right w:val="nil"/>
                        </w:tcBorders>
                      </w:tcPr>
                      <w:p w14:paraId="5C1CDF48" w14:textId="77777777" w:rsidR="0022190A" w:rsidRDefault="0022190A">
                        <w:pPr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5AAEA366" w14:textId="77777777" w:rsidR="0022190A" w:rsidRDefault="0022190A">
                        <w:pPr>
                          <w:spacing w:line="200" w:lineRule="exact"/>
                        </w:pPr>
                      </w:p>
                      <w:p w14:paraId="78BF5C83" w14:textId="77777777" w:rsidR="0022190A" w:rsidRDefault="00000000">
                        <w:pPr>
                          <w:spacing w:line="340" w:lineRule="exact"/>
                          <w:ind w:left="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position w:val="-6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-6"/>
                            <w:sz w:val="22"/>
                            <w:szCs w:val="22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-6"/>
                            <w:sz w:val="22"/>
                            <w:szCs w:val="22"/>
                          </w:rPr>
                          <w:t>pendu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-6"/>
                            <w:sz w:val="22"/>
                            <w:szCs w:val="22"/>
                          </w:rPr>
                          <w:t>k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position w:val="-6"/>
                            <w:sz w:val="22"/>
                            <w:szCs w:val="22"/>
                          </w:rPr>
                          <w:t xml:space="preserve">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6"/>
                            <w:position w:val="-6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position w:val="7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7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7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7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7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7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7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position w:val="7"/>
                            <w:sz w:val="22"/>
                            <w:szCs w:val="22"/>
                          </w:rPr>
                          <w:t xml:space="preserve">                         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5"/>
                            <w:position w:val="7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position w:val="7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7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7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7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7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7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7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</w:p>
                      <w:p w14:paraId="604D1356" w14:textId="77777777" w:rsidR="0022190A" w:rsidRDefault="00000000">
                        <w:pPr>
                          <w:spacing w:line="260" w:lineRule="exact"/>
                          <w:ind w:left="26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-4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-4"/>
                            <w:sz w:val="22"/>
                            <w:szCs w:val="22"/>
                          </w:rPr>
                          <w:t>ap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-4"/>
                            <w:sz w:val="22"/>
                            <w:szCs w:val="22"/>
                          </w:rPr>
                          <w:t>l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position w:val="-4"/>
                            <w:sz w:val="22"/>
                            <w:szCs w:val="22"/>
                          </w:rPr>
                          <w:t xml:space="preserve">      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8"/>
                            <w:position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9"/>
                            <w:sz w:val="22"/>
                            <w:szCs w:val="22"/>
                          </w:rPr>
                          <w:t>KK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9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9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9"/>
                            <w:sz w:val="22"/>
                            <w:szCs w:val="22"/>
                          </w:rPr>
                          <w:t xml:space="preserve">P   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0"/>
                            <w:position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9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9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9"/>
                            <w:sz w:val="22"/>
                            <w:szCs w:val="22"/>
                          </w:rPr>
                          <w:t xml:space="preserve">t    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3"/>
                            <w:position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9"/>
                            <w:sz w:val="22"/>
                            <w:szCs w:val="22"/>
                          </w:rPr>
                          <w:t>KK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9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9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9"/>
                            <w:sz w:val="22"/>
                            <w:szCs w:val="22"/>
                          </w:rPr>
                          <w:t xml:space="preserve">P   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9"/>
                            <w:position w:val="9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position w:val="9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9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9"/>
                            <w:sz w:val="22"/>
                            <w:szCs w:val="22"/>
                          </w:rPr>
                          <w:t>oho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9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  <w:p w14:paraId="07EBACED" w14:textId="77777777" w:rsidR="0022190A" w:rsidRDefault="00000000">
                        <w:pPr>
                          <w:spacing w:line="160" w:lineRule="exact"/>
                          <w:ind w:left="121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2"/>
                            <w:sz w:val="22"/>
                            <w:szCs w:val="22"/>
                          </w:rPr>
                          <w:t>Ke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2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position w:val="2"/>
                            <w:sz w:val="22"/>
                            <w:szCs w:val="22"/>
                          </w:rPr>
                          <w:t xml:space="preserve">                   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5"/>
                            <w:position w:val="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2"/>
                            <w:sz w:val="22"/>
                            <w:szCs w:val="22"/>
                          </w:rPr>
                          <w:t>Ke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2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09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</w:tcPr>
                      <w:p w14:paraId="7755BC0A" w14:textId="77777777" w:rsidR="0022190A" w:rsidRDefault="0022190A"/>
                    </w:tc>
                  </w:tr>
                  <w:tr w:rsidR="0022190A" w14:paraId="20ED00CD" w14:textId="77777777">
                    <w:trPr>
                      <w:trHeight w:hRule="exact" w:val="845"/>
                    </w:trPr>
                    <w:tc>
                      <w:tcPr>
                        <w:tcW w:w="3545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473D003" w14:textId="77777777" w:rsidR="0022190A" w:rsidRDefault="0022190A"/>
                    </w:tc>
                    <w:tc>
                      <w:tcPr>
                        <w:tcW w:w="5984" w:type="dxa"/>
                        <w:gridSpan w:val="10"/>
                        <w:vMerge/>
                        <w:tcBorders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79FFDC40" w14:textId="77777777" w:rsidR="0022190A" w:rsidRDefault="0022190A"/>
                    </w:tc>
                    <w:tc>
                      <w:tcPr>
                        <w:tcW w:w="109" w:type="dxa"/>
                        <w:vMerge/>
                        <w:tcBorders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67B1894B" w14:textId="77777777" w:rsidR="0022190A" w:rsidRDefault="0022190A"/>
                    </w:tc>
                  </w:tr>
                  <w:tr w:rsidR="0022190A" w14:paraId="4C299732" w14:textId="77777777">
                    <w:trPr>
                      <w:trHeight w:hRule="exact" w:val="479"/>
                    </w:trPr>
                    <w:tc>
                      <w:tcPr>
                        <w:tcW w:w="3545" w:type="dxa"/>
                        <w:gridSpan w:val="2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3F448A4B" w14:textId="77777777" w:rsidR="0022190A" w:rsidRDefault="0022190A"/>
                    </w:tc>
                    <w:tc>
                      <w:tcPr>
                        <w:tcW w:w="1061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437A4693" w14:textId="77777777" w:rsidR="0022190A" w:rsidRDefault="0022190A"/>
                    </w:tc>
                    <w:tc>
                      <w:tcPr>
                        <w:tcW w:w="134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44F23B63" w14:textId="77777777" w:rsidR="0022190A" w:rsidRDefault="0022190A"/>
                    </w:tc>
                    <w:tc>
                      <w:tcPr>
                        <w:tcW w:w="93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1BDD1178" w14:textId="77777777" w:rsidR="0022190A" w:rsidRDefault="0022190A"/>
                    </w:tc>
                    <w:tc>
                      <w:tcPr>
                        <w:tcW w:w="147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0AF3ED88" w14:textId="77777777" w:rsidR="0022190A" w:rsidRDefault="0022190A"/>
                    </w:tc>
                    <w:tc>
                      <w:tcPr>
                        <w:tcW w:w="1274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4AEC3214" w14:textId="77777777" w:rsidR="0022190A" w:rsidRDefault="0022190A">
                        <w:pPr>
                          <w:spacing w:before="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624A0188" w14:textId="77777777" w:rsidR="0022190A" w:rsidRDefault="00000000">
                        <w:pPr>
                          <w:ind w:left="50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Mu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</w:t>
                        </w:r>
                      </w:p>
                    </w:tc>
                  </w:tr>
                  <w:tr w:rsidR="0022190A" w14:paraId="6F733E42" w14:textId="77777777">
                    <w:trPr>
                      <w:trHeight w:hRule="exact" w:val="160"/>
                    </w:trPr>
                    <w:tc>
                      <w:tcPr>
                        <w:tcW w:w="442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729A3C5E" w14:textId="77777777" w:rsidR="0022190A" w:rsidRDefault="0022190A">
                        <w:pPr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220ACEDF" w14:textId="77777777" w:rsidR="0022190A" w:rsidRDefault="00000000">
                        <w:pPr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13AF0A12" w14:textId="77777777" w:rsidR="0022190A" w:rsidRDefault="0022190A"/>
                    </w:tc>
                    <w:tc>
                      <w:tcPr>
                        <w:tcW w:w="10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3D220BD6" w14:textId="77777777" w:rsidR="0022190A" w:rsidRDefault="0022190A"/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2CEC87" w14:textId="77777777" w:rsidR="0022190A" w:rsidRDefault="0022190A"/>
                    </w:tc>
                    <w:tc>
                      <w:tcPr>
                        <w:tcW w:w="54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7C7AE46F" w14:textId="77777777" w:rsidR="0022190A" w:rsidRDefault="0022190A"/>
                    </w:tc>
                    <w:tc>
                      <w:tcPr>
                        <w:tcW w:w="134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119A7E06" w14:textId="77777777" w:rsidR="0022190A" w:rsidRDefault="0022190A"/>
                    </w:tc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6EE15DDB" w14:textId="77777777" w:rsidR="0022190A" w:rsidRDefault="0022190A"/>
                    </w:tc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56DA84CE" w14:textId="77777777" w:rsidR="0022190A" w:rsidRDefault="0022190A"/>
                    </w:tc>
                    <w:tc>
                      <w:tcPr>
                        <w:tcW w:w="78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1825C28F" w14:textId="77777777" w:rsidR="0022190A" w:rsidRDefault="0022190A"/>
                    </w:tc>
                    <w:tc>
                      <w:tcPr>
                        <w:tcW w:w="69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7BA594C1" w14:textId="77777777" w:rsidR="0022190A" w:rsidRDefault="0022190A"/>
                    </w:tc>
                    <w:tc>
                      <w:tcPr>
                        <w:tcW w:w="1274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1A48A1C8" w14:textId="77777777" w:rsidR="0022190A" w:rsidRDefault="0022190A"/>
                    </w:tc>
                  </w:tr>
                  <w:tr w:rsidR="0022190A" w14:paraId="78B7C418" w14:textId="77777777">
                    <w:trPr>
                      <w:trHeight w:hRule="exact" w:val="488"/>
                    </w:trPr>
                    <w:tc>
                      <w:tcPr>
                        <w:tcW w:w="442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33286A8E" w14:textId="77777777" w:rsidR="0022190A" w:rsidRDefault="0022190A"/>
                    </w:tc>
                    <w:tc>
                      <w:tcPr>
                        <w:tcW w:w="3103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308C97BD" w14:textId="77777777" w:rsidR="0022190A" w:rsidRDefault="00000000">
                        <w:pPr>
                          <w:spacing w:before="23" w:line="275" w:lineRule="auto"/>
                          <w:ind w:left="102" w:right="141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Berkas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g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elah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uh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kete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erifikasi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an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ister</w:t>
                        </w:r>
                        <w:proofErr w:type="spellEnd"/>
                      </w:p>
                      <w:p w14:paraId="1CA5F272" w14:textId="77777777" w:rsidR="0022190A" w:rsidRDefault="00000000">
                        <w:pPr>
                          <w:spacing w:before="18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ata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try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secara</w:t>
                        </w:r>
                        <w:proofErr w:type="spellEnd"/>
                      </w:p>
                    </w:tc>
                    <w:tc>
                      <w:tcPr>
                        <w:tcW w:w="10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2552CF84" w14:textId="77777777" w:rsidR="0022190A" w:rsidRDefault="0022190A"/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EFB518" w14:textId="77777777" w:rsidR="0022190A" w:rsidRDefault="0022190A"/>
                    </w:tc>
                    <w:tc>
                      <w:tcPr>
                        <w:tcW w:w="54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2B035820" w14:textId="77777777" w:rsidR="0022190A" w:rsidRDefault="0022190A"/>
                    </w:tc>
                    <w:tc>
                      <w:tcPr>
                        <w:tcW w:w="134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3A588796" w14:textId="77777777" w:rsidR="0022190A" w:rsidRDefault="0022190A"/>
                    </w:tc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715655AA" w14:textId="77777777" w:rsidR="0022190A" w:rsidRDefault="0022190A"/>
                    </w:tc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1821423D" w14:textId="77777777" w:rsidR="0022190A" w:rsidRDefault="0022190A"/>
                    </w:tc>
                    <w:tc>
                      <w:tcPr>
                        <w:tcW w:w="78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4EF6CBCA" w14:textId="77777777" w:rsidR="0022190A" w:rsidRDefault="0022190A"/>
                    </w:tc>
                    <w:tc>
                      <w:tcPr>
                        <w:tcW w:w="69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6CF4F5F9" w14:textId="77777777" w:rsidR="0022190A" w:rsidRDefault="0022190A"/>
                    </w:tc>
                    <w:tc>
                      <w:tcPr>
                        <w:tcW w:w="72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0C8D3963" w14:textId="77777777" w:rsidR="0022190A" w:rsidRDefault="0022190A"/>
                    </w:tc>
                    <w:tc>
                      <w:tcPr>
                        <w:tcW w:w="439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20DF3C0C" w14:textId="77777777" w:rsidR="0022190A" w:rsidRDefault="0022190A"/>
                    </w:tc>
                    <w:tc>
                      <w:tcPr>
                        <w:tcW w:w="1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2F0F4ADD" w14:textId="77777777" w:rsidR="0022190A" w:rsidRDefault="0022190A"/>
                    </w:tc>
                  </w:tr>
                  <w:tr w:rsidR="0022190A" w14:paraId="5900C176" w14:textId="77777777">
                    <w:trPr>
                      <w:trHeight w:hRule="exact" w:val="247"/>
                    </w:trPr>
                    <w:tc>
                      <w:tcPr>
                        <w:tcW w:w="442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3CEAB552" w14:textId="77777777" w:rsidR="0022190A" w:rsidRDefault="0022190A">
                        <w:pPr>
                          <w:spacing w:line="200" w:lineRule="exact"/>
                        </w:pPr>
                      </w:p>
                      <w:p w14:paraId="133AD426" w14:textId="77777777" w:rsidR="0022190A" w:rsidRDefault="0022190A">
                        <w:pPr>
                          <w:spacing w:before="11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52E9629C" w14:textId="77777777" w:rsidR="0022190A" w:rsidRDefault="00000000">
                        <w:pPr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310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E78EC56" w14:textId="77777777" w:rsidR="0022190A" w:rsidRDefault="0022190A"/>
                    </w:tc>
                    <w:tc>
                      <w:tcPr>
                        <w:tcW w:w="10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600F8E22" w14:textId="77777777" w:rsidR="0022190A" w:rsidRDefault="0022190A"/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CCA7F6" w14:textId="77777777" w:rsidR="0022190A" w:rsidRDefault="0022190A"/>
                    </w:tc>
                    <w:tc>
                      <w:tcPr>
                        <w:tcW w:w="54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79545AA3" w14:textId="77777777" w:rsidR="0022190A" w:rsidRDefault="0022190A"/>
                    </w:tc>
                    <w:tc>
                      <w:tcPr>
                        <w:tcW w:w="134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342609FD" w14:textId="77777777" w:rsidR="0022190A" w:rsidRDefault="0022190A"/>
                    </w:tc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325A029B" w14:textId="77777777" w:rsidR="0022190A" w:rsidRDefault="0022190A"/>
                    </w:tc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4222CA07" w14:textId="77777777" w:rsidR="0022190A" w:rsidRDefault="0022190A"/>
                    </w:tc>
                    <w:tc>
                      <w:tcPr>
                        <w:tcW w:w="78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4BAD4097" w14:textId="77777777" w:rsidR="0022190A" w:rsidRDefault="0022190A"/>
                    </w:tc>
                    <w:tc>
                      <w:tcPr>
                        <w:tcW w:w="69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5093B6B9" w14:textId="77777777" w:rsidR="0022190A" w:rsidRDefault="0022190A"/>
                    </w:tc>
                    <w:tc>
                      <w:tcPr>
                        <w:tcW w:w="72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4DD5B731" w14:textId="77777777" w:rsidR="0022190A" w:rsidRDefault="0022190A"/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E1A06E" w14:textId="77777777" w:rsidR="0022190A" w:rsidRDefault="0022190A"/>
                    </w:tc>
                    <w:tc>
                      <w:tcPr>
                        <w:tcW w:w="1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5CD45654" w14:textId="77777777" w:rsidR="0022190A" w:rsidRDefault="0022190A"/>
                    </w:tc>
                  </w:tr>
                  <w:tr w:rsidR="0022190A" w14:paraId="066E981A" w14:textId="77777777">
                    <w:trPr>
                      <w:trHeight w:hRule="exact" w:val="200"/>
                    </w:trPr>
                    <w:tc>
                      <w:tcPr>
                        <w:tcW w:w="44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0D0AA9C1" w14:textId="77777777" w:rsidR="0022190A" w:rsidRDefault="0022190A"/>
                    </w:tc>
                    <w:tc>
                      <w:tcPr>
                        <w:tcW w:w="310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D1F1B71" w14:textId="77777777" w:rsidR="0022190A" w:rsidRDefault="0022190A"/>
                    </w:tc>
                    <w:tc>
                      <w:tcPr>
                        <w:tcW w:w="10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5D6C9F15" w14:textId="77777777" w:rsidR="0022190A" w:rsidRDefault="0022190A"/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1FCB29" w14:textId="77777777" w:rsidR="0022190A" w:rsidRDefault="0022190A"/>
                    </w:tc>
                    <w:tc>
                      <w:tcPr>
                        <w:tcW w:w="54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7DC1B843" w14:textId="77777777" w:rsidR="0022190A" w:rsidRDefault="0022190A"/>
                    </w:tc>
                    <w:tc>
                      <w:tcPr>
                        <w:tcW w:w="134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0BC6D06A" w14:textId="77777777" w:rsidR="0022190A" w:rsidRDefault="0022190A"/>
                    </w:tc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65361F8A" w14:textId="77777777" w:rsidR="0022190A" w:rsidRDefault="0022190A"/>
                    </w:tc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6864D157" w14:textId="77777777" w:rsidR="0022190A" w:rsidRDefault="0022190A"/>
                    </w:tc>
                    <w:tc>
                      <w:tcPr>
                        <w:tcW w:w="78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7EBFD922" w14:textId="77777777" w:rsidR="0022190A" w:rsidRDefault="0022190A"/>
                    </w:tc>
                    <w:tc>
                      <w:tcPr>
                        <w:tcW w:w="6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20F9E816" w14:textId="77777777" w:rsidR="0022190A" w:rsidRDefault="0022190A"/>
                    </w:tc>
                    <w:tc>
                      <w:tcPr>
                        <w:tcW w:w="72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2E495BDA" w14:textId="77777777" w:rsidR="0022190A" w:rsidRDefault="0022190A"/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557517" w14:textId="77777777" w:rsidR="0022190A" w:rsidRDefault="0022190A"/>
                    </w:tc>
                    <w:tc>
                      <w:tcPr>
                        <w:tcW w:w="1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1C79C45B" w14:textId="77777777" w:rsidR="0022190A" w:rsidRDefault="0022190A"/>
                    </w:tc>
                  </w:tr>
                  <w:tr w:rsidR="0022190A" w14:paraId="09C9716C" w14:textId="77777777">
                    <w:trPr>
                      <w:trHeight w:hRule="exact" w:val="306"/>
                    </w:trPr>
                    <w:tc>
                      <w:tcPr>
                        <w:tcW w:w="442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5BCDC408" w14:textId="77777777" w:rsidR="0022190A" w:rsidRDefault="0022190A"/>
                    </w:tc>
                    <w:tc>
                      <w:tcPr>
                        <w:tcW w:w="3103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7FE655A6" w14:textId="77777777" w:rsidR="0022190A" w:rsidRDefault="0022190A"/>
                    </w:tc>
                    <w:tc>
                      <w:tcPr>
                        <w:tcW w:w="10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4270ACFA" w14:textId="77777777" w:rsidR="0022190A" w:rsidRDefault="0022190A"/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A8CD68" w14:textId="77777777" w:rsidR="0022190A" w:rsidRDefault="0022190A"/>
                    </w:tc>
                    <w:tc>
                      <w:tcPr>
                        <w:tcW w:w="54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21DCFFC6" w14:textId="77777777" w:rsidR="0022190A" w:rsidRDefault="0022190A"/>
                    </w:tc>
                    <w:tc>
                      <w:tcPr>
                        <w:tcW w:w="134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364D2579" w14:textId="77777777" w:rsidR="0022190A" w:rsidRDefault="0022190A"/>
                    </w:tc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48A364EE" w14:textId="77777777" w:rsidR="0022190A" w:rsidRDefault="0022190A"/>
                    </w:tc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3F63CD5C" w14:textId="77777777" w:rsidR="0022190A" w:rsidRDefault="0022190A"/>
                    </w:tc>
                    <w:tc>
                      <w:tcPr>
                        <w:tcW w:w="78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72CA2686" w14:textId="77777777" w:rsidR="0022190A" w:rsidRDefault="0022190A"/>
                    </w:tc>
                    <w:tc>
                      <w:tcPr>
                        <w:tcW w:w="6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5034D64B" w14:textId="77777777" w:rsidR="0022190A" w:rsidRDefault="0022190A"/>
                    </w:tc>
                    <w:tc>
                      <w:tcPr>
                        <w:tcW w:w="72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160DDF94" w14:textId="77777777" w:rsidR="0022190A" w:rsidRDefault="0022190A"/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46EC8F" w14:textId="77777777" w:rsidR="0022190A" w:rsidRDefault="0022190A"/>
                    </w:tc>
                    <w:tc>
                      <w:tcPr>
                        <w:tcW w:w="1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14EE01D8" w14:textId="77777777" w:rsidR="0022190A" w:rsidRDefault="0022190A"/>
                    </w:tc>
                  </w:tr>
                  <w:tr w:rsidR="0022190A" w14:paraId="67E7CF0E" w14:textId="77777777">
                    <w:trPr>
                      <w:trHeight w:hRule="exact" w:val="356"/>
                    </w:trPr>
                    <w:tc>
                      <w:tcPr>
                        <w:tcW w:w="442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1010E752" w14:textId="77777777" w:rsidR="0022190A" w:rsidRDefault="0022190A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7386F945" w14:textId="77777777" w:rsidR="0022190A" w:rsidRDefault="0022190A">
                        <w:pPr>
                          <w:spacing w:line="200" w:lineRule="exact"/>
                        </w:pPr>
                      </w:p>
                      <w:p w14:paraId="1C15CD05" w14:textId="77777777" w:rsidR="0022190A" w:rsidRDefault="00000000">
                        <w:pPr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3103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0B670386" w14:textId="77777777" w:rsidR="0022190A" w:rsidRDefault="00000000">
                        <w:pPr>
                          <w:spacing w:before="27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teri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</w:p>
                      <w:p w14:paraId="09FEE2D5" w14:textId="77777777" w:rsidR="0022190A" w:rsidRDefault="00000000">
                        <w:pPr>
                          <w:spacing w:before="42" w:line="300" w:lineRule="atLeast"/>
                          <w:ind w:left="102" w:right="21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Berkas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iaj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kan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ke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at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k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ita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ata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an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1250ACDF" w14:textId="77777777" w:rsidR="0022190A" w:rsidRDefault="0022190A"/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048FEC" w14:textId="77777777" w:rsidR="0022190A" w:rsidRDefault="0022190A"/>
                    </w:tc>
                    <w:tc>
                      <w:tcPr>
                        <w:tcW w:w="54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16123152" w14:textId="77777777" w:rsidR="0022190A" w:rsidRDefault="0022190A"/>
                    </w:tc>
                    <w:tc>
                      <w:tcPr>
                        <w:tcW w:w="134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52FACF6F" w14:textId="77777777" w:rsidR="0022190A" w:rsidRDefault="0022190A"/>
                    </w:tc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7AF4BB73" w14:textId="77777777" w:rsidR="0022190A" w:rsidRDefault="0022190A"/>
                    </w:tc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19C81AB9" w14:textId="77777777" w:rsidR="0022190A" w:rsidRDefault="0022190A"/>
                    </w:tc>
                    <w:tc>
                      <w:tcPr>
                        <w:tcW w:w="78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2CB5ED12" w14:textId="77777777" w:rsidR="0022190A" w:rsidRDefault="0022190A"/>
                    </w:tc>
                    <w:tc>
                      <w:tcPr>
                        <w:tcW w:w="69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5A54986A" w14:textId="77777777" w:rsidR="0022190A" w:rsidRDefault="0022190A"/>
                    </w:tc>
                    <w:tc>
                      <w:tcPr>
                        <w:tcW w:w="72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7A680248" w14:textId="77777777" w:rsidR="0022190A" w:rsidRDefault="0022190A"/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2C73F4" w14:textId="77777777" w:rsidR="0022190A" w:rsidRDefault="0022190A"/>
                    </w:tc>
                    <w:tc>
                      <w:tcPr>
                        <w:tcW w:w="1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5B690B6A" w14:textId="77777777" w:rsidR="0022190A" w:rsidRDefault="0022190A"/>
                    </w:tc>
                  </w:tr>
                  <w:tr w:rsidR="0022190A" w14:paraId="7C256617" w14:textId="77777777">
                    <w:trPr>
                      <w:trHeight w:hRule="exact" w:val="596"/>
                    </w:trPr>
                    <w:tc>
                      <w:tcPr>
                        <w:tcW w:w="442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42FF2BFF" w14:textId="77777777" w:rsidR="0022190A" w:rsidRDefault="0022190A"/>
                    </w:tc>
                    <w:tc>
                      <w:tcPr>
                        <w:tcW w:w="3103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52479C4B" w14:textId="77777777" w:rsidR="0022190A" w:rsidRDefault="0022190A"/>
                    </w:tc>
                    <w:tc>
                      <w:tcPr>
                        <w:tcW w:w="10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2043CE1A" w14:textId="77777777" w:rsidR="0022190A" w:rsidRDefault="0022190A"/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4681A7" w14:textId="77777777" w:rsidR="0022190A" w:rsidRDefault="0022190A"/>
                    </w:tc>
                    <w:tc>
                      <w:tcPr>
                        <w:tcW w:w="54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7FE8C512" w14:textId="77777777" w:rsidR="0022190A" w:rsidRDefault="0022190A"/>
                    </w:tc>
                    <w:tc>
                      <w:tcPr>
                        <w:tcW w:w="134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1FDD48D7" w14:textId="77777777" w:rsidR="0022190A" w:rsidRDefault="0022190A"/>
                    </w:tc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074018FB" w14:textId="77777777" w:rsidR="0022190A" w:rsidRDefault="0022190A"/>
                    </w:tc>
                    <w:tc>
                      <w:tcPr>
                        <w:tcW w:w="479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410B037D" w14:textId="77777777" w:rsidR="0022190A" w:rsidRDefault="0022190A"/>
                    </w:tc>
                    <w:tc>
                      <w:tcPr>
                        <w:tcW w:w="78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5E91B5FD" w14:textId="77777777" w:rsidR="0022190A" w:rsidRDefault="0022190A"/>
                    </w:tc>
                    <w:tc>
                      <w:tcPr>
                        <w:tcW w:w="69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16FF941D" w14:textId="77777777" w:rsidR="0022190A" w:rsidRDefault="0022190A"/>
                    </w:tc>
                    <w:tc>
                      <w:tcPr>
                        <w:tcW w:w="72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65E1D0E8" w14:textId="77777777" w:rsidR="0022190A" w:rsidRDefault="0022190A"/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185336" w14:textId="77777777" w:rsidR="0022190A" w:rsidRDefault="0022190A"/>
                    </w:tc>
                    <w:tc>
                      <w:tcPr>
                        <w:tcW w:w="1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773D0CEA" w14:textId="77777777" w:rsidR="0022190A" w:rsidRDefault="0022190A"/>
                    </w:tc>
                  </w:tr>
                  <w:tr w:rsidR="0022190A" w14:paraId="6FE2EB3E" w14:textId="77777777">
                    <w:trPr>
                      <w:trHeight w:hRule="exact" w:val="199"/>
                    </w:trPr>
                    <w:tc>
                      <w:tcPr>
                        <w:tcW w:w="442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1CA6E93" w14:textId="77777777" w:rsidR="0022190A" w:rsidRDefault="0022190A">
                        <w:pPr>
                          <w:spacing w:line="200" w:lineRule="exact"/>
                        </w:pPr>
                      </w:p>
                      <w:p w14:paraId="0E00DEBD" w14:textId="77777777" w:rsidR="0022190A" w:rsidRDefault="0022190A">
                        <w:pPr>
                          <w:spacing w:line="200" w:lineRule="exact"/>
                        </w:pPr>
                      </w:p>
                      <w:p w14:paraId="526DAA43" w14:textId="77777777" w:rsidR="0022190A" w:rsidRDefault="0022190A">
                        <w:pPr>
                          <w:spacing w:before="1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5429AF9E" w14:textId="77777777" w:rsidR="0022190A" w:rsidRDefault="00000000">
                        <w:pPr>
                          <w:spacing w:line="24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-1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position w:val="-1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3103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E433416" w14:textId="77777777" w:rsidR="0022190A" w:rsidRDefault="00000000">
                        <w:pPr>
                          <w:spacing w:before="44" w:line="276" w:lineRule="auto"/>
                          <w:ind w:left="102" w:right="52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ke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ian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el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an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i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ih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proofErr w:type="spellEnd"/>
                      </w:p>
                      <w:p w14:paraId="53321B37" w14:textId="77777777" w:rsidR="0022190A" w:rsidRDefault="00000000">
                        <w:pPr>
                          <w:spacing w:before="17" w:line="24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-1"/>
                            <w:sz w:val="22"/>
                            <w:szCs w:val="22"/>
                          </w:rPr>
                          <w:t>rat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position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-1"/>
                            <w:sz w:val="22"/>
                            <w:szCs w:val="22"/>
                          </w:rPr>
                          <w:t>isera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-1"/>
                            <w:sz w:val="22"/>
                            <w:szCs w:val="22"/>
                          </w:rPr>
                          <w:t>kan</w:t>
                        </w:r>
                        <w:proofErr w:type="spellEnd"/>
                      </w:p>
                    </w:tc>
                    <w:tc>
                      <w:tcPr>
                        <w:tcW w:w="10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444AE40C" w14:textId="77777777" w:rsidR="0022190A" w:rsidRDefault="0022190A"/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1B7CC0" w14:textId="77777777" w:rsidR="0022190A" w:rsidRDefault="0022190A"/>
                    </w:tc>
                    <w:tc>
                      <w:tcPr>
                        <w:tcW w:w="54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218D83CE" w14:textId="77777777" w:rsidR="0022190A" w:rsidRDefault="0022190A"/>
                    </w:tc>
                    <w:tc>
                      <w:tcPr>
                        <w:tcW w:w="134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4D063633" w14:textId="77777777" w:rsidR="0022190A" w:rsidRDefault="0022190A"/>
                    </w:tc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025A1D7F" w14:textId="77777777" w:rsidR="0022190A" w:rsidRDefault="0022190A"/>
                    </w:tc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562A31E1" w14:textId="77777777" w:rsidR="0022190A" w:rsidRDefault="0022190A"/>
                    </w:tc>
                    <w:tc>
                      <w:tcPr>
                        <w:tcW w:w="78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2BC86D0B" w14:textId="77777777" w:rsidR="0022190A" w:rsidRDefault="0022190A"/>
                    </w:tc>
                    <w:tc>
                      <w:tcPr>
                        <w:tcW w:w="69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430C037B" w14:textId="77777777" w:rsidR="0022190A" w:rsidRDefault="0022190A"/>
                    </w:tc>
                    <w:tc>
                      <w:tcPr>
                        <w:tcW w:w="72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3EEE6046" w14:textId="77777777" w:rsidR="0022190A" w:rsidRDefault="0022190A"/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F0280F" w14:textId="77777777" w:rsidR="0022190A" w:rsidRDefault="0022190A"/>
                    </w:tc>
                    <w:tc>
                      <w:tcPr>
                        <w:tcW w:w="1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6D3D9DFD" w14:textId="77777777" w:rsidR="0022190A" w:rsidRDefault="0022190A"/>
                    </w:tc>
                  </w:tr>
                  <w:tr w:rsidR="0022190A" w14:paraId="248A4F6F" w14:textId="77777777">
                    <w:trPr>
                      <w:trHeight w:hRule="exact" w:val="450"/>
                    </w:trPr>
                    <w:tc>
                      <w:tcPr>
                        <w:tcW w:w="44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F679EEF" w14:textId="77777777" w:rsidR="0022190A" w:rsidRDefault="0022190A"/>
                    </w:tc>
                    <w:tc>
                      <w:tcPr>
                        <w:tcW w:w="310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754928F0" w14:textId="77777777" w:rsidR="0022190A" w:rsidRDefault="0022190A"/>
                    </w:tc>
                    <w:tc>
                      <w:tcPr>
                        <w:tcW w:w="10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12B4719B" w14:textId="77777777" w:rsidR="0022190A" w:rsidRDefault="0022190A"/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14:paraId="2F7708DF" w14:textId="77777777" w:rsidR="0022190A" w:rsidRDefault="0022190A"/>
                    </w:tc>
                    <w:tc>
                      <w:tcPr>
                        <w:tcW w:w="548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049C2A62" w14:textId="77777777" w:rsidR="0022190A" w:rsidRDefault="0022190A"/>
                    </w:tc>
                    <w:tc>
                      <w:tcPr>
                        <w:tcW w:w="134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76129D22" w14:textId="77777777" w:rsidR="0022190A" w:rsidRDefault="0022190A"/>
                    </w:tc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43230FA5" w14:textId="77777777" w:rsidR="0022190A" w:rsidRDefault="0022190A"/>
                    </w:tc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331C152B" w14:textId="77777777" w:rsidR="0022190A" w:rsidRDefault="0022190A"/>
                    </w:tc>
                    <w:tc>
                      <w:tcPr>
                        <w:tcW w:w="78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5764DF7F" w14:textId="77777777" w:rsidR="0022190A" w:rsidRDefault="0022190A"/>
                    </w:tc>
                    <w:tc>
                      <w:tcPr>
                        <w:tcW w:w="69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53DEF2E9" w14:textId="77777777" w:rsidR="0022190A" w:rsidRDefault="0022190A"/>
                    </w:tc>
                    <w:tc>
                      <w:tcPr>
                        <w:tcW w:w="72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2B19C470" w14:textId="77777777" w:rsidR="0022190A" w:rsidRDefault="0022190A"/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91D6D4" w14:textId="77777777" w:rsidR="0022190A" w:rsidRDefault="0022190A"/>
                    </w:tc>
                    <w:tc>
                      <w:tcPr>
                        <w:tcW w:w="1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73EB4A32" w14:textId="77777777" w:rsidR="0022190A" w:rsidRDefault="0022190A"/>
                    </w:tc>
                  </w:tr>
                  <w:tr w:rsidR="0022190A" w14:paraId="41B44CF4" w14:textId="77777777">
                    <w:trPr>
                      <w:trHeight w:hRule="exact" w:val="272"/>
                    </w:trPr>
                    <w:tc>
                      <w:tcPr>
                        <w:tcW w:w="442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6916251F" w14:textId="77777777" w:rsidR="0022190A" w:rsidRDefault="0022190A"/>
                    </w:tc>
                    <w:tc>
                      <w:tcPr>
                        <w:tcW w:w="3103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119B0143" w14:textId="77777777" w:rsidR="0022190A" w:rsidRDefault="0022190A"/>
                    </w:tc>
                    <w:tc>
                      <w:tcPr>
                        <w:tcW w:w="10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028C2981" w14:textId="77777777" w:rsidR="0022190A" w:rsidRDefault="0022190A"/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14:paraId="5620FC40" w14:textId="77777777" w:rsidR="0022190A" w:rsidRDefault="0022190A"/>
                    </w:tc>
                    <w:tc>
                      <w:tcPr>
                        <w:tcW w:w="548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4A79FA8B" w14:textId="77777777" w:rsidR="0022190A" w:rsidRDefault="0022190A"/>
                    </w:tc>
                    <w:tc>
                      <w:tcPr>
                        <w:tcW w:w="134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448D886D" w14:textId="77777777" w:rsidR="0022190A" w:rsidRDefault="0022190A"/>
                    </w:tc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04B7A6F3" w14:textId="77777777" w:rsidR="0022190A" w:rsidRDefault="0022190A"/>
                    </w:tc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148C7A98" w14:textId="77777777" w:rsidR="0022190A" w:rsidRDefault="0022190A"/>
                    </w:tc>
                    <w:tc>
                      <w:tcPr>
                        <w:tcW w:w="78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6C47C32D" w14:textId="77777777" w:rsidR="0022190A" w:rsidRDefault="0022190A"/>
                    </w:tc>
                    <w:tc>
                      <w:tcPr>
                        <w:tcW w:w="69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18178AC3" w14:textId="77777777" w:rsidR="0022190A" w:rsidRDefault="0022190A"/>
                    </w:tc>
                    <w:tc>
                      <w:tcPr>
                        <w:tcW w:w="72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5A332697" w14:textId="77777777" w:rsidR="0022190A" w:rsidRDefault="0022190A"/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5C6131" w14:textId="77777777" w:rsidR="0022190A" w:rsidRDefault="0022190A"/>
                    </w:tc>
                    <w:tc>
                      <w:tcPr>
                        <w:tcW w:w="1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2E099C0C" w14:textId="77777777" w:rsidR="0022190A" w:rsidRDefault="0022190A"/>
                    </w:tc>
                  </w:tr>
                  <w:tr w:rsidR="0022190A" w14:paraId="0A602B18" w14:textId="77777777">
                    <w:trPr>
                      <w:trHeight w:hRule="exact" w:val="693"/>
                    </w:trPr>
                    <w:tc>
                      <w:tcPr>
                        <w:tcW w:w="44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CF90941" w14:textId="77777777" w:rsidR="0022190A" w:rsidRDefault="0022190A"/>
                    </w:tc>
                    <w:tc>
                      <w:tcPr>
                        <w:tcW w:w="31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8E4C992" w14:textId="77777777" w:rsidR="0022190A" w:rsidRDefault="00000000">
                        <w:pPr>
                          <w:spacing w:before="60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ke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war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10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3C15C067" w14:textId="77777777" w:rsidR="0022190A" w:rsidRDefault="0022190A"/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9830B82" w14:textId="77777777" w:rsidR="0022190A" w:rsidRDefault="0022190A"/>
                    </w:tc>
                    <w:tc>
                      <w:tcPr>
                        <w:tcW w:w="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35D36C5" w14:textId="77777777" w:rsidR="0022190A" w:rsidRDefault="0022190A"/>
                    </w:tc>
                    <w:tc>
                      <w:tcPr>
                        <w:tcW w:w="13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A0AF46A" w14:textId="77777777" w:rsidR="0022190A" w:rsidRDefault="0022190A"/>
                    </w:tc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214F5FF9" w14:textId="77777777" w:rsidR="0022190A" w:rsidRDefault="0022190A"/>
                    </w:tc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D21A8A6" w14:textId="77777777" w:rsidR="0022190A" w:rsidRDefault="0022190A"/>
                    </w:tc>
                    <w:tc>
                      <w:tcPr>
                        <w:tcW w:w="78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0F4FD64D" w14:textId="77777777" w:rsidR="0022190A" w:rsidRDefault="0022190A"/>
                    </w:tc>
                    <w:tc>
                      <w:tcPr>
                        <w:tcW w:w="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4DD1454" w14:textId="77777777" w:rsidR="0022190A" w:rsidRDefault="0022190A"/>
                    </w:tc>
                    <w:tc>
                      <w:tcPr>
                        <w:tcW w:w="72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30619184" w14:textId="77777777" w:rsidR="0022190A" w:rsidRDefault="0022190A"/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A1834DE" w14:textId="77777777" w:rsidR="0022190A" w:rsidRDefault="0022190A"/>
                    </w:tc>
                    <w:tc>
                      <w:tcPr>
                        <w:tcW w:w="1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DB10029" w14:textId="77777777" w:rsidR="0022190A" w:rsidRDefault="0022190A"/>
                    </w:tc>
                  </w:tr>
                </w:tbl>
                <w:p w14:paraId="2661F77C" w14:textId="77777777" w:rsidR="0022190A" w:rsidRDefault="0022190A"/>
              </w:txbxContent>
            </v:textbox>
            <w10:wrap anchorx="page" anchory="page"/>
          </v:shape>
        </w:pic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erkas</w:t>
      </w:r>
      <w:proofErr w:type="spellEnd"/>
    </w:p>
    <w:p w14:paraId="2F9C0D6C" w14:textId="77777777" w:rsidR="0022190A" w:rsidRDefault="00000000">
      <w:pPr>
        <w:spacing w:before="64"/>
        <w:ind w:left="68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lastRenderedPageBreak/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6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Kom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</w:p>
    <w:p w14:paraId="10BBC287" w14:textId="77777777" w:rsidR="0022190A" w:rsidRDefault="0022190A">
      <w:pPr>
        <w:spacing w:before="1" w:line="120" w:lineRule="exact"/>
        <w:rPr>
          <w:sz w:val="12"/>
          <w:szCs w:val="12"/>
        </w:rPr>
      </w:pPr>
    </w:p>
    <w:p w14:paraId="0E2263CD" w14:textId="77777777" w:rsidR="0022190A" w:rsidRDefault="00000000">
      <w:pPr>
        <w:ind w:left="1048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rga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585B7022" w14:textId="77777777" w:rsidR="0022190A" w:rsidRDefault="0022190A">
      <w:pPr>
        <w:spacing w:before="4" w:line="120" w:lineRule="exact"/>
        <w:rPr>
          <w:sz w:val="12"/>
          <w:szCs w:val="12"/>
        </w:rPr>
      </w:pPr>
    </w:p>
    <w:p w14:paraId="46E9BF30" w14:textId="77777777" w:rsidR="0022190A" w:rsidRDefault="00000000">
      <w:pPr>
        <w:ind w:left="11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ml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2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</w:p>
    <w:p w14:paraId="1058716D" w14:textId="77777777" w:rsidR="0022190A" w:rsidRDefault="0022190A">
      <w:pPr>
        <w:spacing w:before="1" w:line="120" w:lineRule="exact"/>
        <w:rPr>
          <w:sz w:val="12"/>
          <w:szCs w:val="12"/>
        </w:rPr>
      </w:pPr>
    </w:p>
    <w:p w14:paraId="2C042609" w14:textId="77777777" w:rsidR="0022190A" w:rsidRDefault="00000000">
      <w:pPr>
        <w:ind w:left="11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er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or</w:t>
      </w:r>
    </w:p>
    <w:p w14:paraId="3633ED07" w14:textId="77777777" w:rsidR="0022190A" w:rsidRDefault="0022190A">
      <w:pPr>
        <w:spacing w:before="1" w:line="120" w:lineRule="exact"/>
        <w:rPr>
          <w:sz w:val="12"/>
          <w:szCs w:val="12"/>
        </w:rPr>
      </w:pPr>
    </w:p>
    <w:p w14:paraId="01190382" w14:textId="77777777" w:rsidR="0022190A" w:rsidRDefault="00000000">
      <w:pPr>
        <w:ind w:left="2122" w:right="6368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P/</w:t>
      </w:r>
      <w:r>
        <w:rPr>
          <w:rFonts w:ascii="Bookman Old Style" w:eastAsia="Bookman Old Style" w:hAnsi="Bookman Old Style" w:cs="Bookman Old Style"/>
          <w:sz w:val="23"/>
          <w:szCs w:val="23"/>
        </w:rPr>
        <w:t>KK</w:t>
      </w:r>
    </w:p>
    <w:p w14:paraId="37A83D29" w14:textId="77777777" w:rsidR="0022190A" w:rsidRDefault="0022190A">
      <w:pPr>
        <w:spacing w:before="1" w:line="120" w:lineRule="exact"/>
        <w:rPr>
          <w:sz w:val="12"/>
          <w:szCs w:val="12"/>
        </w:rPr>
      </w:pPr>
    </w:p>
    <w:p w14:paraId="4C3F2ACE" w14:textId="77777777" w:rsidR="0022190A" w:rsidRDefault="00000000">
      <w:pPr>
        <w:ind w:left="11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</w:p>
    <w:p w14:paraId="2E5A0F22" w14:textId="77777777" w:rsidR="0022190A" w:rsidRDefault="0022190A">
      <w:pPr>
        <w:spacing w:before="1" w:line="120" w:lineRule="exact"/>
        <w:rPr>
          <w:sz w:val="12"/>
          <w:szCs w:val="12"/>
        </w:rPr>
      </w:pPr>
    </w:p>
    <w:p w14:paraId="50034D36" w14:textId="77777777" w:rsidR="0022190A" w:rsidRDefault="00000000">
      <w:pPr>
        <w:spacing w:line="347" w:lineRule="auto"/>
        <w:ind w:left="688" w:right="3183" w:firstLine="413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: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NS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mi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z w:val="23"/>
          <w:szCs w:val="23"/>
        </w:rPr>
        <w:t>olo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z w:val="23"/>
          <w:szCs w:val="23"/>
        </w:rPr>
        <w:t>a g.</w:t>
      </w:r>
      <w:r>
        <w:rPr>
          <w:rFonts w:ascii="Bookman Old Style" w:eastAsia="Bookman Old Style" w:hAnsi="Bookman Old Style" w:cs="Bookman Old Style"/>
          <w:spacing w:val="1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29B603DC" w14:textId="77777777" w:rsidR="0022190A" w:rsidRDefault="00000000">
      <w:pPr>
        <w:spacing w:before="5"/>
        <w:ind w:left="11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tun</w:t>
      </w:r>
      <w:r>
        <w:rPr>
          <w:rFonts w:ascii="Bookman Old Style" w:eastAsia="Bookman Old Style" w:hAnsi="Bookman Old Style" w:cs="Bookman Old Style"/>
          <w:sz w:val="23"/>
          <w:szCs w:val="23"/>
        </w:rPr>
        <w:t>ggu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gi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46BED056" w14:textId="77777777" w:rsidR="0022190A" w:rsidRDefault="0022190A">
      <w:pPr>
        <w:spacing w:before="1" w:line="120" w:lineRule="exact"/>
        <w:rPr>
          <w:sz w:val="12"/>
          <w:szCs w:val="12"/>
        </w:rPr>
      </w:pPr>
    </w:p>
    <w:p w14:paraId="214B3CAD" w14:textId="77777777" w:rsidR="0022190A" w:rsidRDefault="00000000">
      <w:pPr>
        <w:spacing w:line="347" w:lineRule="auto"/>
        <w:ind w:left="1670" w:right="69" w:hanging="569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7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7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C, </w:t>
      </w:r>
      <w:r>
        <w:rPr>
          <w:rFonts w:ascii="Bookman Old Style" w:eastAsia="Bookman Old Style" w:hAnsi="Bookman Old Style" w:cs="Bookman Old Style"/>
          <w:spacing w:val="7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7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ja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6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r>
        <w:rPr>
          <w:rFonts w:ascii="Bookman Old Style" w:eastAsia="Bookman Old Style" w:hAnsi="Bookman Old Style" w:cs="Bookman Old Style"/>
          <w:spacing w:val="7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7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6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5E636C9F" w14:textId="77777777" w:rsidR="0022190A" w:rsidRDefault="00000000">
      <w:pPr>
        <w:spacing w:before="7"/>
        <w:ind w:left="11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WC</w:t>
      </w:r>
    </w:p>
    <w:p w14:paraId="274AFD4F" w14:textId="77777777" w:rsidR="0022190A" w:rsidRDefault="0022190A">
      <w:pPr>
        <w:spacing w:before="1" w:line="120" w:lineRule="exact"/>
        <w:rPr>
          <w:sz w:val="12"/>
          <w:szCs w:val="12"/>
        </w:rPr>
      </w:pPr>
    </w:p>
    <w:p w14:paraId="02E4889C" w14:textId="77777777" w:rsidR="0022190A" w:rsidRDefault="00000000">
      <w:pPr>
        <w:ind w:left="11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orm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14597209" w14:textId="77777777" w:rsidR="0022190A" w:rsidRDefault="0022190A">
      <w:pPr>
        <w:spacing w:before="1" w:line="120" w:lineRule="exact"/>
        <w:rPr>
          <w:sz w:val="12"/>
          <w:szCs w:val="12"/>
        </w:rPr>
      </w:pPr>
    </w:p>
    <w:p w14:paraId="467880F0" w14:textId="77777777" w:rsidR="0022190A" w:rsidRDefault="00000000">
      <w:pPr>
        <w:ind w:left="11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ir</w:t>
      </w:r>
    </w:p>
    <w:p w14:paraId="17F7547A" w14:textId="77777777" w:rsidR="0022190A" w:rsidRDefault="0022190A">
      <w:pPr>
        <w:spacing w:before="1" w:line="120" w:lineRule="exact"/>
        <w:rPr>
          <w:sz w:val="12"/>
          <w:szCs w:val="12"/>
        </w:rPr>
      </w:pPr>
    </w:p>
    <w:p w14:paraId="06708545" w14:textId="77777777" w:rsidR="0022190A" w:rsidRDefault="00000000">
      <w:pPr>
        <w:ind w:left="68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-2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orm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25B55D58" w14:textId="77777777" w:rsidR="0022190A" w:rsidRDefault="0022190A">
      <w:pPr>
        <w:spacing w:before="1" w:line="120" w:lineRule="exact"/>
        <w:rPr>
          <w:sz w:val="12"/>
          <w:szCs w:val="12"/>
        </w:rPr>
      </w:pPr>
    </w:p>
    <w:p w14:paraId="39CAB211" w14:textId="1A0371A1" w:rsidR="0022190A" w:rsidRDefault="00000000">
      <w:pPr>
        <w:spacing w:line="347" w:lineRule="auto"/>
        <w:ind w:left="1408" w:right="64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31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z w:val="23"/>
          <w:szCs w:val="23"/>
        </w:rPr>
        <w:t>Kecamatan</w:t>
      </w:r>
      <w:proofErr w:type="spellEnd"/>
      <w:proofErr w:type="gramEnd"/>
      <w:r w:rsidR="003E202C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-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z w:val="23"/>
          <w:szCs w:val="23"/>
        </w:rPr>
        <w:t>ru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Kel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rga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osi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lis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,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,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a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6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6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6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6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6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utn</w:t>
      </w:r>
      <w:r>
        <w:rPr>
          <w:rFonts w:ascii="Bookman Old Style" w:eastAsia="Bookman Old Style" w:hAnsi="Bookman Old Style" w:cs="Bookman Old Style"/>
          <w:sz w:val="23"/>
          <w:szCs w:val="23"/>
        </w:rPr>
        <w:t>ya</w:t>
      </w:r>
      <w:proofErr w:type="spellEnd"/>
      <w:r>
        <w:rPr>
          <w:rFonts w:ascii="Bookman Old Style" w:eastAsia="Bookman Old Style" w:hAnsi="Bookman Old Style" w:cs="Bookman Old Style"/>
          <w:spacing w:val="6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6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uh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ik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301DF963" w14:textId="77777777" w:rsidR="0022190A" w:rsidRDefault="00000000">
      <w:pPr>
        <w:spacing w:before="7"/>
        <w:ind w:left="688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-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Kom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</w:p>
    <w:p w14:paraId="08F5222F" w14:textId="77777777" w:rsidR="0022190A" w:rsidRDefault="0022190A">
      <w:pPr>
        <w:spacing w:before="1" w:line="120" w:lineRule="exact"/>
        <w:rPr>
          <w:sz w:val="12"/>
          <w:szCs w:val="12"/>
        </w:rPr>
      </w:pPr>
    </w:p>
    <w:p w14:paraId="3F2D2909" w14:textId="77777777" w:rsidR="0022190A" w:rsidRDefault="00000000">
      <w:pPr>
        <w:tabs>
          <w:tab w:val="left" w:pos="1380"/>
        </w:tabs>
        <w:spacing w:line="347" w:lineRule="auto"/>
        <w:ind w:left="1386" w:right="63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5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5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5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ma</w:t>
      </w:r>
      <w:proofErr w:type="spellEnd"/>
      <w:r>
        <w:rPr>
          <w:rFonts w:ascii="Bookman Old Style" w:eastAsia="Bookman Old Style" w:hAnsi="Bookman Old Style" w:cs="Bookman Old Style"/>
          <w:spacing w:val="5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5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-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5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428C0E71" w14:textId="77777777" w:rsidR="0022190A" w:rsidRDefault="00000000">
      <w:pPr>
        <w:spacing w:before="5"/>
        <w:ind w:left="103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 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1212EC88" w14:textId="77777777" w:rsidR="0022190A" w:rsidRDefault="0022190A">
      <w:pPr>
        <w:spacing w:before="5" w:line="180" w:lineRule="exact"/>
        <w:rPr>
          <w:sz w:val="19"/>
          <w:szCs w:val="19"/>
        </w:rPr>
      </w:pPr>
    </w:p>
    <w:p w14:paraId="7B08CAF6" w14:textId="77777777" w:rsidR="0022190A" w:rsidRDefault="0022190A">
      <w:pPr>
        <w:spacing w:line="200" w:lineRule="exact"/>
      </w:pPr>
    </w:p>
    <w:p w14:paraId="1B5F29FE" w14:textId="77777777" w:rsidR="0022190A" w:rsidRDefault="00000000">
      <w:pPr>
        <w:ind w:left="72" w:right="2431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2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b/>
          <w:color w:val="233F60"/>
          <w:spacing w:val="5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ya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rtu 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dud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(KT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P-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)</w:t>
      </w:r>
    </w:p>
    <w:p w14:paraId="2CDABB08" w14:textId="77777777" w:rsidR="0022190A" w:rsidRDefault="0022190A">
      <w:pPr>
        <w:spacing w:before="1" w:line="120" w:lineRule="exact"/>
        <w:rPr>
          <w:sz w:val="12"/>
          <w:szCs w:val="12"/>
        </w:rPr>
      </w:pPr>
    </w:p>
    <w:p w14:paraId="5E45FFDD" w14:textId="77777777" w:rsidR="0022190A" w:rsidRDefault="00000000">
      <w:pPr>
        <w:spacing w:line="347" w:lineRule="auto"/>
        <w:ind w:left="688" w:right="63" w:firstLine="72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a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(K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)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iri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28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2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2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2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8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2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wi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h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3E75B8F2" w14:textId="77777777" w:rsidR="0022190A" w:rsidRDefault="00000000">
      <w:pPr>
        <w:spacing w:before="5"/>
        <w:ind w:left="688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b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ili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P :</w:t>
      </w:r>
      <w:proofErr w:type="gramEnd"/>
    </w:p>
    <w:p w14:paraId="4544F8D3" w14:textId="77777777" w:rsidR="0022190A" w:rsidRDefault="0022190A">
      <w:pPr>
        <w:spacing w:before="1" w:line="120" w:lineRule="exact"/>
        <w:rPr>
          <w:sz w:val="12"/>
          <w:szCs w:val="12"/>
        </w:rPr>
      </w:pPr>
    </w:p>
    <w:p w14:paraId="020A997D" w14:textId="77777777" w:rsidR="0022190A" w:rsidRDefault="00000000">
      <w:pPr>
        <w:ind w:left="68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ila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eor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1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7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hu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6BAEF3ED" w14:textId="77777777" w:rsidR="0022190A" w:rsidRDefault="0022190A">
      <w:pPr>
        <w:spacing w:before="1" w:line="120" w:lineRule="exact"/>
        <w:rPr>
          <w:sz w:val="12"/>
          <w:szCs w:val="12"/>
        </w:rPr>
      </w:pPr>
    </w:p>
    <w:p w14:paraId="31D0A8B0" w14:textId="77777777" w:rsidR="0022190A" w:rsidRDefault="00000000">
      <w:pPr>
        <w:tabs>
          <w:tab w:val="left" w:pos="1040"/>
        </w:tabs>
        <w:spacing w:line="347" w:lineRule="auto"/>
        <w:ind w:left="1048" w:right="62" w:hanging="3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ila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4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or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4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4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1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7 </w:t>
      </w:r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hu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4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4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/ </w:t>
      </w:r>
      <w:r>
        <w:rPr>
          <w:rFonts w:ascii="Bookman Old Style" w:eastAsia="Bookman Old Style" w:hAnsi="Bookman Old Style" w:cs="Bookman Old Style"/>
          <w:spacing w:val="4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7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2CE42D66" w14:textId="77777777" w:rsidR="0022190A" w:rsidRDefault="00000000">
      <w:pPr>
        <w:spacing w:before="5"/>
        <w:ind w:left="688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se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du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ana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 xml:space="preserve"> K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rtu T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and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 xml:space="preserve">a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ndudu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 xml:space="preserve"> (KT</w:t>
      </w:r>
      <w:r>
        <w:rPr>
          <w:rFonts w:ascii="Bookman Old Style" w:eastAsia="Bookman Old Style" w:hAnsi="Bookman Old Style" w:cs="Bookman Old Style"/>
          <w:b/>
          <w:i/>
          <w:spacing w:val="2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-</w:t>
      </w:r>
      <w:proofErr w:type="spellStart"/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)</w:t>
      </w:r>
    </w:p>
    <w:p w14:paraId="48AE6424" w14:textId="77777777" w:rsidR="0022190A" w:rsidRDefault="0022190A">
      <w:pPr>
        <w:spacing w:before="4" w:line="120" w:lineRule="exact"/>
        <w:rPr>
          <w:sz w:val="12"/>
          <w:szCs w:val="12"/>
        </w:rPr>
      </w:pPr>
    </w:p>
    <w:p w14:paraId="65449ADC" w14:textId="77777777" w:rsidR="0022190A" w:rsidRDefault="00000000">
      <w:pPr>
        <w:ind w:left="68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13F5C556" w14:textId="77777777" w:rsidR="0022190A" w:rsidRDefault="0022190A">
      <w:pPr>
        <w:spacing w:before="1" w:line="120" w:lineRule="exact"/>
        <w:rPr>
          <w:sz w:val="12"/>
          <w:szCs w:val="12"/>
        </w:rPr>
      </w:pPr>
    </w:p>
    <w:p w14:paraId="56A03ECB" w14:textId="77777777" w:rsidR="0022190A" w:rsidRDefault="00000000">
      <w:pPr>
        <w:ind w:left="1079"/>
        <w:rPr>
          <w:rFonts w:ascii="Bookman Old Style" w:eastAsia="Bookman Old Style" w:hAnsi="Bookman Old Style" w:cs="Bookman Old Style"/>
          <w:sz w:val="23"/>
          <w:szCs w:val="23"/>
        </w:rPr>
        <w:sectPr w:rsidR="0022190A" w:rsidSect="00693449">
          <w:headerReference w:type="default" r:id="rId15"/>
          <w:pgSz w:w="11920" w:h="16840"/>
          <w:pgMar w:top="1220" w:right="1140" w:bottom="280" w:left="1280" w:header="0" w:footer="0" w:gutter="0"/>
          <w:cols w:space="720"/>
        </w:sect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sz w:val="23"/>
          <w:szCs w:val="23"/>
        </w:rPr>
        <w:t xml:space="preserve">   </w:t>
      </w:r>
      <w:r>
        <w:rPr>
          <w:spacing w:val="2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orm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lir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1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-0</w:t>
      </w:r>
      <w:r>
        <w:rPr>
          <w:rFonts w:ascii="Bookman Old Style" w:eastAsia="Bookman Old Style" w:hAnsi="Bookman Old Style" w:cs="Bookman Old Style"/>
          <w:sz w:val="23"/>
          <w:szCs w:val="23"/>
        </w:rPr>
        <w:t>7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hu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sa</w:t>
      </w:r>
    </w:p>
    <w:p w14:paraId="5C95E7AF" w14:textId="77777777" w:rsidR="0022190A" w:rsidRDefault="00000000">
      <w:pPr>
        <w:spacing w:before="64"/>
        <w:ind w:left="679" w:right="4722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lastRenderedPageBreak/>
        <w:t></w:t>
      </w:r>
      <w:r>
        <w:rPr>
          <w:sz w:val="23"/>
          <w:szCs w:val="23"/>
        </w:rPr>
        <w:t xml:space="preserve">   </w:t>
      </w:r>
      <w:r>
        <w:rPr>
          <w:spacing w:val="2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oco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rga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(KK)</w:t>
      </w:r>
    </w:p>
    <w:p w14:paraId="7DE5FAAA" w14:textId="77777777" w:rsidR="0022190A" w:rsidRDefault="0022190A">
      <w:pPr>
        <w:spacing w:before="1" w:line="120" w:lineRule="exact"/>
        <w:rPr>
          <w:sz w:val="12"/>
          <w:szCs w:val="12"/>
        </w:rPr>
      </w:pPr>
    </w:p>
    <w:p w14:paraId="7ACE40A5" w14:textId="77777777" w:rsidR="0022190A" w:rsidRDefault="00000000">
      <w:pPr>
        <w:tabs>
          <w:tab w:val="left" w:pos="1020"/>
        </w:tabs>
        <w:spacing w:line="346" w:lineRule="auto"/>
        <w:ind w:left="1039" w:right="64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3</w:t>
      </w:r>
      <w:r>
        <w:rPr>
          <w:rFonts w:ascii="Bookman Old Style" w:eastAsia="Bookman Old Style" w:hAnsi="Bookman Old Style" w:cs="Bookman Old Style"/>
          <w:sz w:val="23"/>
          <w:szCs w:val="23"/>
        </w:rPr>
        <w:t>X4</w:t>
      </w:r>
      <w:r>
        <w:rPr>
          <w:rFonts w:ascii="Bookman Old Style" w:eastAsia="Bookman Old Style" w:hAnsi="Bookman Old Style" w:cs="Bookman Old Style"/>
          <w:spacing w:val="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cm</w:t>
      </w:r>
      <w:r>
        <w:rPr>
          <w:rFonts w:ascii="Bookman Old Style" w:eastAsia="Bookman Old Style" w:hAnsi="Bookman Old Style" w:cs="Bookman Old Style"/>
          <w:spacing w:val="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2</w:t>
      </w:r>
      <w:r>
        <w:rPr>
          <w:rFonts w:ascii="Bookman Old Style" w:eastAsia="Bookman Old Style" w:hAnsi="Bookman Old Style" w:cs="Bookman Old Style"/>
          <w:spacing w:val="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7</w:t>
      </w:r>
      <w:r>
        <w:rPr>
          <w:rFonts w:ascii="Bookman Old Style" w:eastAsia="Bookman Old Style" w:hAnsi="Bookman Old Style" w:cs="Bookman Old Style"/>
          <w:sz w:val="23"/>
          <w:szCs w:val="23"/>
        </w:rPr>
        <w:t>0</w:t>
      </w:r>
      <w:r>
        <w:rPr>
          <w:rFonts w:ascii="Bookman Old Style" w:eastAsia="Bookman Old Style" w:hAnsi="Bookman Old Style" w:cs="Bookman Old Style"/>
          <w:spacing w:val="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%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hu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ir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jil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iru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hu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ir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d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i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5592E191" w14:textId="77777777" w:rsidR="0022190A" w:rsidRDefault="00000000">
      <w:pPr>
        <w:tabs>
          <w:tab w:val="left" w:pos="1020"/>
        </w:tabs>
        <w:spacing w:before="6" w:line="342" w:lineRule="auto"/>
        <w:ind w:left="1039" w:right="63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sz w:val="23"/>
          <w:szCs w:val="23"/>
        </w:rPr>
        <w:tab/>
      </w:r>
      <w:proofErr w:type="gram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P 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/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z w:val="23"/>
          <w:szCs w:val="23"/>
        </w:rPr>
        <w:t>lisi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P </w:t>
      </w:r>
      <w:r>
        <w:rPr>
          <w:rFonts w:ascii="Bookman Old Style" w:eastAsia="Bookman Old Style" w:hAnsi="Bookman Old Style" w:cs="Bookman Old Style"/>
          <w:spacing w:val="1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il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(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)</w:t>
      </w:r>
    </w:p>
    <w:p w14:paraId="7EE4599B" w14:textId="77777777" w:rsidR="0022190A" w:rsidRDefault="00000000">
      <w:pPr>
        <w:tabs>
          <w:tab w:val="left" w:pos="1020"/>
        </w:tabs>
        <w:spacing w:before="11" w:line="345" w:lineRule="auto"/>
        <w:ind w:left="1039" w:right="68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sz w:val="23"/>
          <w:szCs w:val="23"/>
        </w:rPr>
        <w:tab/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, </w:t>
      </w:r>
      <w:r>
        <w:rPr>
          <w:rFonts w:ascii="Bookman Old Style" w:eastAsia="Bookman Old Style" w:hAnsi="Bookman Old Style" w:cs="Bookman Old Style"/>
          <w:spacing w:val="1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ra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o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h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i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194E78A9" w14:textId="77777777" w:rsidR="0022190A" w:rsidRDefault="00000000">
      <w:pPr>
        <w:spacing w:before="8" w:line="349" w:lineRule="auto"/>
        <w:ind w:left="276" w:right="2753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-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Bi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/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rip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c.</w:t>
      </w:r>
      <w:r>
        <w:rPr>
          <w:rFonts w:ascii="Bookman Old Style" w:eastAsia="Bookman Old Style" w:hAnsi="Bookman Old Style" w:cs="Bookman Old Style"/>
          <w:spacing w:val="1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:</w:t>
      </w:r>
      <w:proofErr w:type="gramEnd"/>
    </w:p>
    <w:p w14:paraId="7277ADDA" w14:textId="77777777" w:rsidR="0022190A" w:rsidRDefault="00000000">
      <w:pPr>
        <w:spacing w:before="2" w:line="347" w:lineRule="auto"/>
        <w:ind w:left="648" w:right="63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es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ukk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/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sil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iri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ci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</w:p>
    <w:p w14:paraId="745588D1" w14:textId="376431EF" w:rsidR="0022190A" w:rsidRDefault="00000000">
      <w:pPr>
        <w:tabs>
          <w:tab w:val="left" w:pos="1000"/>
        </w:tabs>
        <w:spacing w:before="5" w:line="347" w:lineRule="auto"/>
        <w:ind w:left="1008" w:right="65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3</w:t>
      </w:r>
      <w:r>
        <w:rPr>
          <w:rFonts w:ascii="Bookman Old Style" w:eastAsia="Bookman Old Style" w:hAnsi="Bookman Old Style" w:cs="Bookman Old Style"/>
          <w:sz w:val="23"/>
          <w:szCs w:val="23"/>
        </w:rPr>
        <w:t>0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it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 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106EA740" w14:textId="77777777" w:rsidR="0022190A" w:rsidRDefault="00000000">
      <w:pPr>
        <w:tabs>
          <w:tab w:val="left" w:pos="1000"/>
        </w:tabs>
        <w:spacing w:before="5" w:line="348" w:lineRule="auto"/>
        <w:ind w:left="1008" w:right="62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4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ro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es</w:t>
      </w:r>
      <w:r>
        <w:rPr>
          <w:rFonts w:ascii="Bookman Old Style" w:eastAsia="Bookman Old Style" w:hAnsi="Bookman Old Style" w:cs="Bookman Old Style"/>
          <w:spacing w:val="4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4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4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up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4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4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roses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s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il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ab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(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  <w:u w:val="single" w:color="000000"/>
        </w:rPr>
        <w:t>+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1</w:t>
      </w:r>
      <w:r>
        <w:rPr>
          <w:rFonts w:ascii="Bookman Old Style" w:eastAsia="Bookman Old Style" w:hAnsi="Bookman Old Style" w:cs="Bookman Old Style"/>
          <w:sz w:val="23"/>
          <w:szCs w:val="23"/>
        </w:rPr>
        <w:t>4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rj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)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0012F654" w14:textId="77777777" w:rsidR="0022190A" w:rsidRDefault="00000000">
      <w:pPr>
        <w:spacing w:before="4"/>
        <w:ind w:left="276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-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esi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5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5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5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5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5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up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5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6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5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</w:p>
    <w:p w14:paraId="7280B134" w14:textId="77777777" w:rsidR="0022190A" w:rsidRDefault="0022190A">
      <w:pPr>
        <w:spacing w:before="1" w:line="120" w:lineRule="exact"/>
        <w:rPr>
          <w:sz w:val="12"/>
          <w:szCs w:val="12"/>
        </w:rPr>
      </w:pPr>
    </w:p>
    <w:p w14:paraId="4E1B1D0A" w14:textId="77777777" w:rsidR="0022190A" w:rsidRDefault="00000000">
      <w:pPr>
        <w:ind w:left="562" w:right="7901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(K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)</w:t>
      </w:r>
    </w:p>
    <w:p w14:paraId="0135E792" w14:textId="77777777" w:rsidR="0022190A" w:rsidRDefault="0022190A">
      <w:pPr>
        <w:spacing w:before="1" w:line="120" w:lineRule="exact"/>
        <w:rPr>
          <w:sz w:val="12"/>
          <w:szCs w:val="12"/>
        </w:rPr>
      </w:pPr>
    </w:p>
    <w:p w14:paraId="0C0184D7" w14:textId="77777777" w:rsidR="0022190A" w:rsidRDefault="00000000">
      <w:pPr>
        <w:ind w:left="276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e.</w:t>
      </w:r>
      <w:r>
        <w:rPr>
          <w:rFonts w:ascii="Bookman Old Style" w:eastAsia="Bookman Old Style" w:hAnsi="Bookman Old Style" w:cs="Bookman Old Style"/>
          <w:spacing w:val="1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ro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3151D372" w14:textId="77777777" w:rsidR="0022190A" w:rsidRDefault="0022190A">
      <w:pPr>
        <w:spacing w:before="1" w:line="120" w:lineRule="exact"/>
        <w:rPr>
          <w:sz w:val="12"/>
          <w:szCs w:val="12"/>
        </w:rPr>
      </w:pPr>
    </w:p>
    <w:p w14:paraId="2B298941" w14:textId="77777777" w:rsidR="0022190A" w:rsidRDefault="00000000">
      <w:pPr>
        <w:tabs>
          <w:tab w:val="left" w:pos="1000"/>
        </w:tabs>
        <w:spacing w:line="347" w:lineRule="auto"/>
        <w:ind w:left="1008" w:right="65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wa</w:t>
      </w:r>
      <w:proofErr w:type="spellEnd"/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orm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lir</w:t>
      </w:r>
      <w:proofErr w:type="spellEnd"/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0</w:t>
      </w:r>
      <w:r>
        <w:rPr>
          <w:rFonts w:ascii="Bookman Old Style" w:eastAsia="Bookman Old Style" w:hAnsi="Bookman Old Style" w:cs="Bookman Old Style"/>
          <w:sz w:val="23"/>
          <w:szCs w:val="23"/>
        </w:rPr>
        <w:t>5</w:t>
      </w:r>
      <w:r>
        <w:rPr>
          <w:rFonts w:ascii="Bookman Old Style" w:eastAsia="Bookman Old Style" w:hAnsi="Bookman Old Style" w:cs="Bookman Old Style"/>
          <w:spacing w:val="4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3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4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la</w:t>
      </w:r>
      <w:proofErr w:type="spellEnd"/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a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nn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738353B8" w14:textId="36E808F6" w:rsidR="0022190A" w:rsidRDefault="00000000">
      <w:pPr>
        <w:tabs>
          <w:tab w:val="left" w:pos="1000"/>
        </w:tabs>
        <w:spacing w:before="5" w:line="348" w:lineRule="auto"/>
        <w:ind w:left="1008" w:right="64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or </w:t>
      </w:r>
      <w:r>
        <w:rPr>
          <w:rFonts w:ascii="Bookman Old Style" w:eastAsia="Bookman Old Style" w:hAnsi="Bookman Old Style" w:cs="Bookman Old Style"/>
          <w:spacing w:val="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8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sa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, </w:t>
      </w:r>
      <w:r>
        <w:rPr>
          <w:rFonts w:ascii="Bookman Old Style" w:eastAsia="Bookman Old Style" w:hAnsi="Bookman Old Style" w:cs="Bookman Old Style"/>
          <w:spacing w:val="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regis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r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,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z w:val="23"/>
          <w:szCs w:val="23"/>
        </w:rPr>
        <w:t>ry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com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z</w:t>
      </w:r>
      <w:r>
        <w:rPr>
          <w:rFonts w:ascii="Bookman Old Style" w:eastAsia="Bookman Old Style" w:hAnsi="Bookman Old Style" w:cs="Bookman Old Style"/>
          <w:sz w:val="23"/>
          <w:szCs w:val="23"/>
        </w:rPr>
        <w:t>ed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v</w:t>
      </w:r>
      <w:r>
        <w:rPr>
          <w:rFonts w:ascii="Bookman Old Style" w:eastAsia="Bookman Old Style" w:hAnsi="Bookman Old Style" w:cs="Bookman Old Style"/>
          <w:sz w:val="23"/>
          <w:szCs w:val="23"/>
        </w:rPr>
        <w:t>er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Di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il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102FBEE2" w14:textId="77777777" w:rsidR="0022190A" w:rsidRDefault="00000000">
      <w:pPr>
        <w:tabs>
          <w:tab w:val="left" w:pos="1000"/>
        </w:tabs>
        <w:spacing w:before="4" w:line="347" w:lineRule="auto"/>
        <w:ind w:left="1008" w:right="64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  <w:sectPr w:rsidR="0022190A" w:rsidSect="00693449">
          <w:headerReference w:type="default" r:id="rId16"/>
          <w:pgSz w:w="11920" w:h="16840"/>
          <w:pgMar w:top="1220" w:right="1140" w:bottom="280" w:left="1680" w:header="0" w:footer="0" w:gutter="0"/>
          <w:cols w:space="720"/>
        </w:sect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an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P 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h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eh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Di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s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 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il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12BA97BB" w14:textId="345807F5" w:rsidR="0022190A" w:rsidRDefault="009076E0">
      <w:pPr>
        <w:spacing w:before="7" w:line="180" w:lineRule="exact"/>
        <w:rPr>
          <w:sz w:val="18"/>
          <w:szCs w:val="18"/>
        </w:rPr>
      </w:pPr>
      <w:r>
        <w:lastRenderedPageBreak/>
        <w:pict w14:anchorId="2B893DB1">
          <v:group id="_x0000_s2225" style="position:absolute;margin-left:69.2pt;margin-top:64.2pt;width:475.65pt;height:264.1pt;z-index:-2154;mso-position-horizontal-relative:page;mso-position-vertical-relative:page" coordorigin="1384,1299" coordsize="9513,5282">
            <v:shape id="_x0000_s2350" style="position:absolute;left:1394;top:1313;width:3530;height:1162" coordorigin="1394,1313" coordsize="3530,1162" path="m1500,2302r3425,172l4925,1493r-101,l4824,2302r-3324,xe" fillcolor="#f2f2f2" stroked="f">
              <v:path arrowok="t"/>
            </v:shape>
            <v:shape id="_x0000_s2349" style="position:absolute;left:1394;top:1313;width:3530;height:1162" coordorigin="1394,1313" coordsize="3530,1162" path="m1500,2299r,3l4824,2302r,-3l1500,2299xe" fillcolor="#f2f2f2" stroked="f">
              <v:path arrowok="t"/>
            </v:shape>
            <v:shape id="_x0000_s2348" style="position:absolute;left:1394;top:1313;width:3530;height:1162" coordorigin="1394,1313" coordsize="3530,1162" path="m4925,1313r-3531,l1394,2474r3531,l1500,2302r,-809l1500,1495r3324,l4824,1493r101,l4925,1313xe" fillcolor="#f2f2f2" stroked="f">
              <v:path arrowok="t"/>
            </v:shape>
            <v:shape id="_x0000_s2347" style="position:absolute;left:1394;top:2302;width:3530;height:173" coordorigin="1394,2302" coordsize="3530,173" path="m1394,2474r3531,l4925,2302r-3531,l1394,2474xe" fillcolor="#f2f2f2" stroked="f">
              <v:path arrowok="t"/>
            </v:shape>
            <v:shape id="_x0000_s2346" style="position:absolute;left:1394;top:1313;width:3530;height:180" coordorigin="1394,1313" coordsize="3530,180" path="m1394,1493r3531,l4925,1313r-3531,l1394,1493xe" fillcolor="#f2f2f2" stroked="f">
              <v:path arrowok="t"/>
            </v:shape>
            <v:shape id="_x0000_s2345" style="position:absolute;left:1498;top:1493;width:3324;height:266" coordorigin="1498,1493" coordsize="3324,266" path="m1498,1759r3324,l4822,1493r-3324,l1498,1759xe" fillcolor="#f2f2f2" stroked="f">
              <v:path arrowok="t"/>
            </v:shape>
            <v:shape id="_x0000_s2344" style="position:absolute;left:1498;top:1762;width:3324;height:266" coordorigin="1498,1762" coordsize="3324,266" path="m1498,2028r3324,l4822,1762r-3324,l1498,2028xe" fillcolor="#f2f2f2" stroked="f">
              <v:path arrowok="t"/>
            </v:shape>
            <v:shape id="_x0000_s2343" style="position:absolute;left:1498;top:2030;width:3324;height:266" coordorigin="1498,2030" coordsize="3324,266" path="m1498,2297r3324,l4822,2030r-3324,l1498,2297xe" fillcolor="#f2f2f2" stroked="f">
              <v:path arrowok="t"/>
            </v:shape>
            <v:shape id="_x0000_s2342" style="position:absolute;left:4939;top:1313;width:5940;height:346" coordorigin="4939,1313" coordsize="5940,346" path="m5042,1622r,-268l5042,1356r5736,l10778,1354r101,271l10879,1313r-5940,l4939,1622r103,3l10778,1625r,-3l5042,1622xe" fillcolor="#f2f2f2" stroked="f">
              <v:path arrowok="t"/>
            </v:shape>
            <v:shape id="_x0000_s2341" style="position:absolute;left:4939;top:1313;width:5940;height:346" coordorigin="4939,1313" coordsize="5940,346" path="m10778,1354r,271l5042,1625r-103,-3l4939,1658r5940,l10879,1625r-101,-271xe" fillcolor="#f2f2f2" stroked="f">
              <v:path arrowok="t"/>
            </v:shape>
            <v:shape id="_x0000_s2340" style="position:absolute;left:4939;top:1642;width:5940;height:0" coordorigin="4939,1642" coordsize="5940,0" path="m4939,1642r5940,e" filled="f" strokecolor="#f2f2f2" strokeweight="1.78pt">
              <v:path arrowok="t"/>
            </v:shape>
            <v:shape id="_x0000_s2339" style="position:absolute;left:10778;top:1354;width:101;height:271" coordorigin="10778,1354" coordsize="101,271" path="m10778,1625r101,l10879,1354r-101,l10778,1625xe" fillcolor="#f2f2f2" stroked="f">
              <v:path arrowok="t"/>
            </v:shape>
            <v:shape id="_x0000_s2338" style="position:absolute;left:5040;top:1354;width:5736;height:266" coordorigin="5040,1354" coordsize="5736,266" path="m5040,1620r5736,l10776,1354r-5736,l5040,1620xe" fillcolor="#f2f2f2" stroked="f">
              <v:path arrowok="t"/>
            </v:shape>
            <v:shape id="_x0000_s2337" style="position:absolute;left:1394;top:1307;width:3533;height:0" coordorigin="1394,1307" coordsize="3533,0" path="m1394,1307r3533,e" filled="f" strokeweight=".46pt">
              <v:path arrowok="t"/>
            </v:shape>
            <v:shape id="_x0000_s2336" style="position:absolute;left:4939;top:1307;width:5940;height:0" coordorigin="4939,1307" coordsize="5940,0" path="m4939,1307r5940,e" filled="f" strokeweight=".46pt">
              <v:path arrowok="t"/>
            </v:shape>
            <v:shape id="_x0000_s2335" style="position:absolute;left:4939;top:1670;width:1046;height:804" coordorigin="4939,1670" coordsize="1046,804" path="m5042,1805r,2l5887,1807r,-2l5986,1670r-1047,l4939,1805r103,540l5042,1805xe" fillcolor="#f2f2f2" stroked="f">
              <v:path arrowok="t"/>
            </v:shape>
            <v:shape id="_x0000_s2334" style="position:absolute;left:4939;top:1670;width:1046;height:804" coordorigin="4939,1670" coordsize="1046,804" path="m4939,1805r,669l5986,2474r,-804l5887,1805r,540l5887,2342r-845,l5042,2345,4939,1805xe" fillcolor="#f2f2f2" stroked="f">
              <v:path arrowok="t"/>
            </v:shape>
            <v:shape id="_x0000_s2333" style="position:absolute;left:5040;top:1805;width:845;height:266" coordorigin="5040,1805" coordsize="845,266" path="m5040,2071r845,l5885,1805r-845,l5040,2071xe" fillcolor="#f2f2f2" stroked="f">
              <v:path arrowok="t"/>
            </v:shape>
            <v:shape id="_x0000_s2332" style="position:absolute;left:5040;top:2074;width:845;height:266" coordorigin="5040,2074" coordsize="845,266" path="m5040,2340r845,l5885,2074r-845,l5040,2340xe" fillcolor="#f2f2f2" stroked="f">
              <v:path arrowok="t"/>
            </v:shape>
            <v:shape id="_x0000_s2331" style="position:absolute;left:6000;top:1670;width:1051;height:804" coordorigin="6000,1670" coordsize="1051,804" path="m6000,2474r1051,l7051,2345r-101,-3l6950,2345r,-3l6106,2342r,3l6106,1805r844,l7051,1807r,-137l6000,1670r,804xe" fillcolor="#f2f2f2" stroked="f">
              <v:path arrowok="t"/>
            </v:shape>
            <v:shape id="_x0000_s2330" style="position:absolute;left:6106;top:1805;width:946;height:540" coordorigin="6106,1805" coordsize="946,540" path="m6950,1807r,535l7051,2345r,-538l6950,1805r-844,l6106,1807r844,xe" fillcolor="#f2f2f2" stroked="f">
              <v:path arrowok="t"/>
            </v:shape>
            <v:shape id="_x0000_s2329" style="position:absolute;left:6103;top:1805;width:845;height:266" coordorigin="6103,1805" coordsize="845,266" path="m6103,2071r845,l6948,1805r-845,l6103,2071xe" fillcolor="#f2f2f2" stroked="f">
              <v:path arrowok="t"/>
            </v:shape>
            <v:shape id="_x0000_s2328" style="position:absolute;left:6103;top:2074;width:845;height:266" coordorigin="6103,2074" coordsize="845,266" path="m6103,2340r845,l6948,2074r-845,l6103,2340xe" fillcolor="#f2f2f2" stroked="f">
              <v:path arrowok="t"/>
            </v:shape>
            <v:shape id="_x0000_s2327" style="position:absolute;left:8227;top:1670;width:101;height:804" coordorigin="8227,1670" coordsize="101,804" path="m8227,1670r,804l8328,2474r,-804l8227,1670xe" fillcolor="#f2f2f2" stroked="f">
              <v:path arrowok="t"/>
            </v:shape>
            <v:shape id="_x0000_s2326" style="position:absolute;left:7063;top:1670;width:106;height:804" coordorigin="7063,1670" coordsize="106,804" path="m7063,1670r,804l7169,2474r,-804l7063,1670xe" fillcolor="#f2f2f2" stroked="f">
              <v:path arrowok="t"/>
            </v:shape>
            <v:shape id="_x0000_s2325" style="position:absolute;left:7166;top:1670;width:1058;height:266" coordorigin="7166,1670" coordsize="1058,266" path="m7166,1937r1059,l8225,1670r-1059,l7166,1937xe" fillcolor="#f2f2f2" stroked="f">
              <v:path arrowok="t"/>
            </v:shape>
            <v:shape id="_x0000_s2324" style="position:absolute;left:7166;top:1939;width:1058;height:266" coordorigin="7166,1939" coordsize="1058,266" path="m7166,2206r1059,l8225,1939r-1059,l7166,2206xe" fillcolor="#f2f2f2" stroked="f">
              <v:path arrowok="t"/>
            </v:shape>
            <v:shape id="_x0000_s2323" style="position:absolute;left:7166;top:2208;width:1058;height:266" coordorigin="7166,2208" coordsize="1058,266" path="m7166,2474r1059,l8225,2208r-1059,l7166,2474xe" fillcolor="#f2f2f2" stroked="f">
              <v:path arrowok="t"/>
            </v:shape>
            <v:shape id="_x0000_s2322" style="position:absolute;left:9643;top:1670;width:101;height:804" coordorigin="9643,1670" coordsize="101,804" path="m9643,1670r,804l9744,2474r,-804l9643,1670xe" fillcolor="#f2f2f2" stroked="f">
              <v:path arrowok="t"/>
            </v:shape>
            <v:shape id="_x0000_s2321" style="position:absolute;left:8340;top:1670;width:106;height:804" coordorigin="8340,1670" coordsize="106,804" path="m8340,1670r,804l8446,2474r,-804l8340,1670xe" fillcolor="#f2f2f2" stroked="f">
              <v:path arrowok="t"/>
            </v:shape>
            <v:shape id="_x0000_s2320" style="position:absolute;left:8443;top:1670;width:1198;height:266" coordorigin="8443,1670" coordsize="1198,266" path="m8443,1937r1198,l9641,1670r-1198,l8443,1937xe" fillcolor="#f2f2f2" stroked="f">
              <v:path arrowok="t"/>
            </v:shape>
            <v:shape id="_x0000_s2319" style="position:absolute;left:8443;top:1939;width:1198;height:266" coordorigin="8443,1939" coordsize="1198,266" path="m8443,2206r1198,l9641,1939r-1198,l8443,2206xe" fillcolor="#f2f2f2" stroked="f">
              <v:path arrowok="t"/>
            </v:shape>
            <v:shape id="_x0000_s2318" style="position:absolute;left:8443;top:2208;width:1198;height:266" coordorigin="8443,2208" coordsize="1198,266" path="m8443,2474r1198,l9641,2208r-1198,l8443,2474xe" fillcolor="#f2f2f2" stroked="f">
              <v:path arrowok="t"/>
            </v:shape>
            <v:shape id="_x0000_s2317" style="position:absolute;left:9756;top:1670;width:1123;height:804" coordorigin="9756,1670" coordsize="1123,804" path="m10879,1939r,-269l9862,1939r,3l9862,1939r-106,l9756,1942r106,268l9862,1942r916,l10778,1939r101,xe" fillcolor="#f2f2f2" stroked="f">
              <v:path arrowok="t"/>
            </v:shape>
            <v:shape id="_x0000_s2316" style="position:absolute;left:9756;top:1670;width:1123;height:804" coordorigin="9756,1670" coordsize="1123,804" path="m9756,1670r,269l9862,1939r1017,-269l9756,1670xe" fillcolor="#f2f2f2" stroked="f">
              <v:path arrowok="t"/>
            </v:shape>
            <v:shape id="_x0000_s2315" style="position:absolute;left:9756;top:1670;width:1123;height:804" coordorigin="9756,1670" coordsize="1123,804" path="m10778,2210r,-2l9862,2208r,2l9756,1942r,532l10879,2474r,-535l10778,1939r,271xe" fillcolor="#f2f2f2" stroked="f">
              <v:path arrowok="t"/>
            </v:shape>
            <v:shape id="_x0000_s2314" style="position:absolute;left:9859;top:1939;width:917;height:266" coordorigin="9859,1939" coordsize="917,266" path="m9859,2206r917,l10776,1939r-917,l9859,2206xe" fillcolor="#f2f2f2" stroked="f">
              <v:path arrowok="t"/>
            </v:shape>
            <v:shape id="_x0000_s2313" style="position:absolute;left:4939;top:1664;width:1049;height:0" coordorigin="4939,1664" coordsize="1049,0" path="m4939,1664r1049,e" filled="f" strokeweight=".46pt">
              <v:path arrowok="t"/>
            </v:shape>
            <v:shape id="_x0000_s2312" style="position:absolute;left:6000;top:1664;width:1054;height:0" coordorigin="6000,1664" coordsize="1054,0" path="m6000,1664r1054,e" filled="f" strokeweight=".46pt">
              <v:path arrowok="t"/>
            </v:shape>
            <v:shape id="_x0000_s2311" style="position:absolute;left:7066;top:1664;width:1262;height:0" coordorigin="7066,1664" coordsize="1262,0" path="m7066,1664r1262,e" filled="f" strokeweight=".46pt">
              <v:path arrowok="t"/>
            </v:shape>
            <v:shape id="_x0000_s2310" style="position:absolute;left:8340;top:1664;width:1406;height:0" coordorigin="8340,1664" coordsize="1406,0" path="m8340,1664r1406,e" filled="f" strokeweight=".46pt">
              <v:path arrowok="t"/>
            </v:shape>
            <v:shape id="_x0000_s2309" style="position:absolute;left:9758;top:1664;width:1121;height:0" coordorigin="9758,1664" coordsize="1121,0" path="m9758,1664r1121,e" filled="f" strokeweight=".46pt">
              <v:path arrowok="t"/>
            </v:shape>
            <v:shape id="_x0000_s2308" style="position:absolute;left:1394;top:2480;width:430;height:0" coordorigin="1394,2480" coordsize="430,0" path="m1394,2480r430,e" filled="f" strokeweight=".46pt">
              <v:path arrowok="t"/>
            </v:shape>
            <v:shape id="_x0000_s2307" style="position:absolute;left:1836;top:2480;width:3091;height:0" coordorigin="1836,2480" coordsize="3091,0" path="m1836,2480r3091,e" filled="f" strokeweight=".46pt">
              <v:path arrowok="t"/>
            </v:shape>
            <v:shape id="_x0000_s2306" style="position:absolute;left:4939;top:2480;width:1049;height:0" coordorigin="4939,2480" coordsize="1049,0" path="m4939,2480r1049,e" filled="f" strokeweight=".46pt">
              <v:path arrowok="t"/>
            </v:shape>
            <v:shape id="_x0000_s2305" style="position:absolute;left:6000;top:2480;width:1054;height:0" coordorigin="6000,2480" coordsize="1054,0" path="m6000,2480r1054,e" filled="f" strokeweight=".46pt">
              <v:path arrowok="t"/>
            </v:shape>
            <v:shape id="_x0000_s2304" style="position:absolute;left:7066;top:2480;width:1262;height:0" coordorigin="7066,2480" coordsize="1262,0" path="m7066,2480r1262,e" filled="f" strokeweight=".46pt">
              <v:path arrowok="t"/>
            </v:shape>
            <v:shape id="_x0000_s2303" style="position:absolute;left:8340;top:2480;width:1406;height:0" coordorigin="8340,2480" coordsize="1406,0" path="m8340,2480r1406,e" filled="f" strokeweight=".46pt">
              <v:path arrowok="t"/>
            </v:shape>
            <v:shape id="_x0000_s2302" style="position:absolute;left:9758;top:2480;width:1121;height:0" coordorigin="9758,2480" coordsize="1121,0" path="m9758,2480r1121,e" filled="f" strokeweight=".46pt">
              <v:path arrowok="t"/>
            </v:shape>
            <v:shape id="_x0000_s2301" style="position:absolute;left:1394;top:3037;width:430;height:0" coordorigin="1394,3037" coordsize="430,0" path="m1394,3037r430,e" filled="f" strokeweight=".46pt">
              <v:path arrowok="t"/>
            </v:shape>
            <v:shape id="_x0000_s2300" style="position:absolute;left:1836;top:3037;width:3091;height:0" coordorigin="1836,3037" coordsize="3091,0" path="m1836,3037r3091,e" filled="f" strokeweight=".46pt">
              <v:path arrowok="t"/>
            </v:shape>
            <v:shape id="_x0000_s2299" style="position:absolute;left:4939;top:3037;width:1049;height:0" coordorigin="4939,3037" coordsize="1049,0" path="m4939,3037r1049,e" filled="f" strokeweight=".46pt">
              <v:path arrowok="t"/>
            </v:shape>
            <v:shape id="_x0000_s2298" style="position:absolute;left:6000;top:3037;width:1054;height:0" coordorigin="6000,3037" coordsize="1054,0" path="m6000,3037r1054,e" filled="f" strokeweight=".46pt">
              <v:path arrowok="t"/>
            </v:shape>
            <v:shape id="_x0000_s2297" style="position:absolute;left:7066;top:3037;width:1262;height:0" coordorigin="7066,3037" coordsize="1262,0" path="m7066,3037r1262,e" filled="f" strokeweight=".46pt">
              <v:path arrowok="t"/>
            </v:shape>
            <v:shape id="_x0000_s2296" style="position:absolute;left:8340;top:3037;width:1406;height:0" coordorigin="8340,3037" coordsize="1406,0" path="m8340,3037r1406,e" filled="f" strokeweight=".46pt">
              <v:path arrowok="t"/>
            </v:shape>
            <v:shape id="_x0000_s2295" style="position:absolute;left:9758;top:3037;width:1121;height:0" coordorigin="9758,3037" coordsize="1121,0" path="m9758,3037r1121,e" filled="f" strokeweight=".46pt">
              <v:path arrowok="t"/>
            </v:shape>
            <v:shape id="_x0000_s2294" style="position:absolute;left:1394;top:3913;width:430;height:0" coordorigin="1394,3913" coordsize="430,0" path="m1394,3913r430,e" filled="f" strokeweight=".46pt">
              <v:path arrowok="t"/>
            </v:shape>
            <v:shape id="_x0000_s2293" style="position:absolute;left:1836;top:3913;width:3091;height:0" coordorigin="1836,3913" coordsize="3091,0" path="m1836,3913r3091,e" filled="f" strokeweight=".46pt">
              <v:path arrowok="t"/>
            </v:shape>
            <v:shape id="_x0000_s2292" style="position:absolute;left:4939;top:3913;width:1049;height:0" coordorigin="4939,3913" coordsize="1049,0" path="m4939,3913r1049,e" filled="f" strokeweight=".46pt">
              <v:path arrowok="t"/>
            </v:shape>
            <v:shape id="_x0000_s2291" style="position:absolute;left:6000;top:3913;width:1054;height:0" coordorigin="6000,3913" coordsize="1054,0" path="m6000,3913r1054,e" filled="f" strokeweight=".46pt">
              <v:path arrowok="t"/>
            </v:shape>
            <v:shape id="_x0000_s2290" style="position:absolute;left:7066;top:3913;width:1262;height:0" coordorigin="7066,3913" coordsize="1262,0" path="m7066,3913r1262,e" filled="f" strokeweight=".46pt">
              <v:path arrowok="t"/>
            </v:shape>
            <v:shape id="_x0000_s2289" style="position:absolute;left:8340;top:3913;width:1406;height:0" coordorigin="8340,3913" coordsize="1406,0" path="m8340,3913r1406,e" filled="f" strokeweight=".46pt">
              <v:path arrowok="t"/>
            </v:shape>
            <v:shape id="_x0000_s2288" style="position:absolute;left:9758;top:3913;width:1121;height:0" coordorigin="9758,3913" coordsize="1121,0" path="m9758,3913r1121,e" filled="f" strokeweight=".46pt">
              <v:path arrowok="t"/>
            </v:shape>
            <v:shape id="_x0000_s2287" style="position:absolute;left:1394;top:4549;width:430;height:0" coordorigin="1394,4549" coordsize="430,0" path="m1394,4549r430,e" filled="f" strokeweight=".46pt">
              <v:path arrowok="t"/>
            </v:shape>
            <v:shape id="_x0000_s2286" style="position:absolute;left:1836;top:4549;width:3091;height:0" coordorigin="1836,4549" coordsize="3091,0" path="m1836,4549r3091,e" filled="f" strokeweight=".46pt">
              <v:path arrowok="t"/>
            </v:shape>
            <v:shape id="_x0000_s2285" style="position:absolute;left:4939;top:4549;width:1049;height:0" coordorigin="4939,4549" coordsize="1049,0" path="m4939,4549r1049,e" filled="f" strokeweight=".46pt">
              <v:path arrowok="t"/>
            </v:shape>
            <v:shape id="_x0000_s2284" style="position:absolute;left:6000;top:4549;width:1054;height:0" coordorigin="6000,4549" coordsize="1054,0" path="m6000,4549r1054,e" filled="f" strokeweight=".46pt">
              <v:path arrowok="t"/>
            </v:shape>
            <v:shape id="_x0000_s2283" style="position:absolute;left:7066;top:4549;width:1262;height:0" coordorigin="7066,4549" coordsize="1262,0" path="m7066,4549r1262,e" filled="f" strokeweight=".46pt">
              <v:path arrowok="t"/>
            </v:shape>
            <v:shape id="_x0000_s2282" style="position:absolute;left:8340;top:4549;width:1406;height:0" coordorigin="8340,4549" coordsize="1406,0" path="m8340,4549r1406,e" filled="f" strokeweight=".46pt">
              <v:path arrowok="t"/>
            </v:shape>
            <v:shape id="_x0000_s2281" style="position:absolute;left:9758;top:4549;width:1121;height:0" coordorigin="9758,4549" coordsize="1121,0" path="m9758,4549r1121,e" filled="f" strokeweight=".46pt">
              <v:path arrowok="t"/>
            </v:shape>
            <v:shape id="_x0000_s2280" style="position:absolute;left:1394;top:5634;width:430;height:0" coordorigin="1394,5634" coordsize="430,0" path="m1394,5634r430,e" filled="f" strokeweight=".46pt">
              <v:path arrowok="t"/>
            </v:shape>
            <v:shape id="_x0000_s2279" style="position:absolute;left:1836;top:5634;width:3091;height:0" coordorigin="1836,5634" coordsize="3091,0" path="m1836,5634r3091,e" filled="f" strokeweight=".46pt">
              <v:path arrowok="t"/>
            </v:shape>
            <v:shape id="_x0000_s2278" style="position:absolute;left:4939;top:5634;width:1049;height:0" coordorigin="4939,5634" coordsize="1049,0" path="m4939,5634r1049,e" filled="f" strokeweight=".46pt">
              <v:path arrowok="t"/>
            </v:shape>
            <v:shape id="_x0000_s2277" style="position:absolute;left:6000;top:5634;width:1054;height:0" coordorigin="6000,5634" coordsize="1054,0" path="m6000,5634r1054,e" filled="f" strokeweight=".46pt">
              <v:path arrowok="t"/>
            </v:shape>
            <v:shape id="_x0000_s2276" style="position:absolute;left:7066;top:5634;width:1262;height:0" coordorigin="7066,5634" coordsize="1262,0" path="m7066,5634r1262,e" filled="f" strokeweight=".46pt">
              <v:path arrowok="t"/>
            </v:shape>
            <v:shape id="_x0000_s2275" style="position:absolute;left:8340;top:5634;width:1406;height:0" coordorigin="8340,5634" coordsize="1406,0" path="m8340,5634r1406,e" filled="f" strokeweight=".46pt">
              <v:path arrowok="t"/>
            </v:shape>
            <v:shape id="_x0000_s2274" style="position:absolute;left:9758;top:5634;width:1121;height:0" coordorigin="9758,5634" coordsize="1121,0" path="m9758,5634r1121,e" filled="f" strokeweight=".46pt">
              <v:path arrowok="t"/>
            </v:shape>
            <v:shape id="_x0000_s2273" style="position:absolute;left:1388;top:1303;width:0;height:5273" coordorigin="1388,1303" coordsize="0,5273" path="m1388,1303r,5273e" filled="f" strokeweight=".46pt">
              <v:path arrowok="t"/>
            </v:shape>
            <v:shape id="_x0000_s2272" style="position:absolute;left:1394;top:6572;width:430;height:0" coordorigin="1394,6572" coordsize="430,0" path="m1394,6572r430,e" filled="f" strokeweight=".46pt">
              <v:path arrowok="t"/>
            </v:shape>
            <v:shape id="_x0000_s2271" style="position:absolute;left:1830;top:2477;width:0;height:4099" coordorigin="1830,2477" coordsize="0,4099" path="m1830,2477r,4099e" filled="f" strokeweight=".46pt">
              <v:path arrowok="t"/>
            </v:shape>
            <v:shape id="_x0000_s2270" style="position:absolute;left:1836;top:6572;width:3091;height:0" coordorigin="1836,6572" coordsize="3091,0" path="m1836,6572r3091,e" filled="f" strokeweight=".46pt">
              <v:path arrowok="t"/>
            </v:shape>
            <v:shape id="_x0000_s2269" style="position:absolute;left:4933;top:1303;width:0;height:5273" coordorigin="4933,1303" coordsize="0,5273" path="m4933,1303r,5273e" filled="f" strokeweight=".46pt">
              <v:path arrowok="t"/>
            </v:shape>
            <v:shape id="_x0000_s2268" style="position:absolute;left:4939;top:6572;width:1049;height:0" coordorigin="4939,6572" coordsize="1049,0" path="m4939,6572r1049,e" filled="f" strokeweight=".46pt">
              <v:path arrowok="t"/>
            </v:shape>
            <v:shape id="_x0000_s2267" style="position:absolute;left:5994;top:1661;width:0;height:4915" coordorigin="5994,1661" coordsize="0,4915" path="m5994,1661r,4915e" filled="f" strokeweight=".46pt">
              <v:path arrowok="t"/>
            </v:shape>
            <v:shape id="_x0000_s2266" style="position:absolute;left:6000;top:6572;width:1054;height:0" coordorigin="6000,6572" coordsize="1054,0" path="m6000,6572r1054,e" filled="f" strokeweight=".46pt">
              <v:path arrowok="t"/>
            </v:shape>
            <v:shape id="_x0000_s2265" style="position:absolute;left:7060;top:1661;width:0;height:4915" coordorigin="7060,1661" coordsize="0,4915" path="m7060,1661r,4915e" filled="f" strokeweight=".46pt">
              <v:path arrowok="t"/>
            </v:shape>
            <v:shape id="_x0000_s2264" style="position:absolute;left:7066;top:6572;width:1262;height:0" coordorigin="7066,6572" coordsize="1262,0" path="m7066,6572r1262,e" filled="f" strokeweight=".46pt">
              <v:path arrowok="t"/>
            </v:shape>
            <v:shape id="_x0000_s2263" style="position:absolute;left:8334;top:1661;width:0;height:4915" coordorigin="8334,1661" coordsize="0,4915" path="m8334,1661r,4915e" filled="f" strokeweight=".46pt">
              <v:path arrowok="t"/>
            </v:shape>
            <v:shape id="_x0000_s2262" style="position:absolute;left:8340;top:6572;width:1406;height:0" coordorigin="8340,6572" coordsize="1406,0" path="m8340,6572r1406,e" filled="f" strokeweight=".46pt">
              <v:path arrowok="t"/>
            </v:shape>
            <v:shape id="_x0000_s2261" style="position:absolute;left:9752;top:1661;width:0;height:4915" coordorigin="9752,1661" coordsize="0,4915" path="m9752,1661r,4915e" filled="f" strokeweight=".46pt">
              <v:path arrowok="t"/>
            </v:shape>
            <v:shape id="_x0000_s2260" style="position:absolute;left:9758;top:6572;width:1121;height:0" coordorigin="9758,6572" coordsize="1121,0" path="m9758,6572r1121,e" filled="f" strokeweight=".46pt">
              <v:path arrowok="t"/>
            </v:shape>
            <v:shape id="_x0000_s2259" style="position:absolute;left:10885;top:1303;width:0;height:5273" coordorigin="10885,1303" coordsize="0,5273" path="m10885,1303r,5273e" filled="f" strokeweight=".46pt">
              <v:path arrowok="t"/>
            </v:shape>
            <v:shape id="_x0000_s2258" style="position:absolute;left:5362;top:5844;width:4514;height:120" coordorigin="5362,5844" coordsize="4514,120" path="m5362,5904r2,5l5369,5911r4387,3l9778,5914r4,-3l9785,5904r-3,7l9778,5914r98,-10l9782,5899r-4,-2l5369,5897r-5,2l5362,5904xe" fillcolor="black" stroked="f">
              <v:path arrowok="t"/>
            </v:shape>
            <v:shape id="_x0000_s2257" style="position:absolute;left:5362;top:5844;width:4514;height:120" coordorigin="5362,5844" coordsize="4514,120" path="m9778,5897r4,2l9876,5904r-120,-60l9756,5897r22,xe" fillcolor="black" stroked="f">
              <v:path arrowok="t"/>
            </v:shape>
            <v:shape id="_x0000_s2256" style="position:absolute;left:5362;top:5844;width:4514;height:120" coordorigin="5362,5844" coordsize="4514,120" path="m9778,5914r-22,l9756,5964r120,-60l9778,5914xe" fillcolor="black" stroked="f">
              <v:path arrowok="t"/>
            </v:shape>
            <v:shape id="_x0000_s2255" style="position:absolute;left:8734;top:3324;width:646;height:430" coordorigin="8734,3324" coordsize="646,430" path="m9379,3324r-645,l8734,3725r19,5l8773,3735r19,3l8811,3743r7,1l8837,3747r20,2l8877,3752r8,2l8918,3753r24,-1l8959,3750r11,-1l8976,3749r20,-4l9016,3741r13,-4l9048,3732r19,-7l9072,3722r19,-4l9111,3713r7,-3l9136,3705r19,-6l9170,3696r18,-5l9208,3685r20,-3l9247,3679r20,-3l9287,3673r8,-1l9314,3672r20,-1l9355,3670r20,l9379,3670r,-346xe" fillcolor="#edebe1" stroked="f">
              <v:path arrowok="t"/>
            </v:shape>
            <v:shape id="_x0000_s2254" style="position:absolute;left:8734;top:3324;width:646;height:430" coordorigin="8734,3324" coordsize="646,430" path="m8734,3725r19,5l8773,3735r19,3l8811,3743r7,1l8837,3747r20,2l8877,3752r8,2l8918,3753r24,-1l8959,3750r11,-1l8976,3749r20,-4l9016,3741r13,-4l9048,3732r19,-7l9072,3722r19,-4l9111,3713r7,-3l9136,3705r19,-6l9170,3696r18,-5l9208,3685r20,-3l9247,3679r20,-3l9287,3673r8,-1l9314,3672r20,-1l9355,3670r20,l9379,3670r,-346l8734,3324r,401xe" filled="f" strokeweight=".72pt">
              <v:path arrowok="t"/>
            </v:shape>
            <v:shape id="_x0000_s2253" style="position:absolute;left:9396;top:3432;width:120;height:120" coordorigin="9396,3432" coordsize="120,120" path="m9490,3487r-3,5l9490,3499r4,3l9490,3487xe" fillcolor="black" stroked="f">
              <v:path arrowok="t"/>
            </v:shape>
            <v:shape id="_x0000_s2252" style="position:absolute;left:9396;top:3432;width:120;height:120" coordorigin="9396,3432" coordsize="120,120" path="m9516,3432r-22,53l9516,3485r,-53xe" fillcolor="black" stroked="f">
              <v:path arrowok="t"/>
            </v:shape>
            <v:shape id="_x0000_s2251" style="position:absolute;left:9396;top:3432;width:120;height:120" coordorigin="9396,3432" coordsize="120,120" path="m9516,3552r,-50l10380,3502r5,-3l10387,3492r-2,-5l10380,3485r-886,l9516,3432r-120,60l9516,3552r-22,-50l9490,3499r-3,-7l9490,3487r4,15l9516,3552xe" fillcolor="black" stroked="f">
              <v:path arrowok="t"/>
            </v:shape>
            <v:shape id="_x0000_s2250" style="position:absolute;left:9065;top:3754;width:0;height:425" coordorigin="9065,3754" coordsize="0,425" path="m9065,3754r,424e" filled="f" strokeweight=".72pt">
              <v:path arrowok="t"/>
            </v:shape>
            <v:shape id="_x0000_s2249" style="position:absolute;left:7433;top:4030;width:646;height:430" coordorigin="7433,4030" coordsize="646,430" path="m8078,4030r-645,l7433,4430r20,5l7473,4439r19,5l7511,4448r6,2l7537,4452r20,2l7576,4458r8,1l7617,4459r24,-2l7657,4455r13,-2l7678,4452r19,-2l7717,4446r11,-4l7747,4437r19,-7l7771,4428r19,-4l7810,4417r7,-3l7836,4409r19,-6l7870,4399r18,-4l7907,4391r20,-4l7946,4384r20,-4l7986,4376r8,-1l8013,4375r20,-1l8053,4373r21,l8078,4373r,-343xe" fillcolor="#edebe1" stroked="f">
              <v:path arrowok="t"/>
            </v:shape>
            <v:shape id="_x0000_s2248" style="position:absolute;left:7433;top:4030;width:646;height:430" coordorigin="7433,4030" coordsize="646,430" path="m7433,4430r20,5l7473,4439r19,5l7511,4448r6,2l7537,4452r20,2l7576,4458r8,1l7617,4459r24,-2l7657,4455r13,-2l7678,4452r19,-2l7717,4446r11,-4l7747,4437r19,-7l7771,4428r19,-4l7810,4417r7,-3l7836,4409r19,-6l7870,4399r18,-4l7907,4391r20,-4l7946,4384r20,-4l7986,4376r8,-1l8013,4375r20,-1l8053,4373r21,l8078,4373r,-343l7433,4030r,400xe" filled="f" strokeweight=".72pt">
              <v:path arrowok="t"/>
            </v:shape>
            <v:shape id="_x0000_s2247" style="position:absolute;left:8078;top:4121;width:994;height:120" coordorigin="8078,4121" coordsize="994,120" path="m8174,4174r,12l8179,4188r,-14l8198,4121r-24,53xe" fillcolor="black" stroked="f">
              <v:path arrowok="t"/>
            </v:shape>
            <v:shape id="_x0000_s2246" style="position:absolute;left:8078;top:4121;width:994;height:120" coordorigin="8078,4121" coordsize="994,120" path="m8198,4241r-26,-60l8078,4181r120,60xe" fillcolor="black" stroked="f">
              <v:path arrowok="t"/>
            </v:shape>
            <v:shape id="_x0000_s2245" style="position:absolute;left:8078;top:4121;width:994;height:120" coordorigin="8078,4121" coordsize="994,120" path="m8198,4121r-120,60l8172,4181r26,60l8198,4188r867,l9070,4186r2,-5l9070,4174r-872,l8198,4121r-19,53l8179,4188r-5,-2l8174,4174r24,-53xe" fillcolor="black" stroked="f">
              <v:path arrowok="t"/>
            </v:shape>
            <v:shape id="_x0000_s2244" style="position:absolute;left:9926;top:2628;width:780;height:322" coordorigin="9926,2628" coordsize="780,322" path="m9979,2628r-22,5l9940,2646r-11,19l9926,2681r,213l9931,2917r12,18l9962,2946r17,4l10654,2950r21,-5l10692,2932r11,-19l10706,2894r,-213l10702,2659r-13,-17l10670,2631r-16,-3l9979,2628xe" fillcolor="#edebe1" stroked="f">
              <v:path arrowok="t"/>
            </v:shape>
            <v:shape id="_x0000_s2243" style="position:absolute;left:9926;top:2628;width:780;height:322" coordorigin="9926,2628" coordsize="780,322" path="m9979,2628r-22,5l9940,2646r-11,19l9926,2681r,213l9931,2917r12,18l9962,2946r17,4l10654,2950r21,-5l10692,2932r11,-19l10706,2894r,-213l10702,2659r-13,-17l10670,2631r-16,-3l9979,2628xe" filled="f" strokeweight=".72pt">
              <v:path arrowok="t"/>
            </v:shape>
            <v:shape id="_x0000_s2242" style="position:absolute;left:10325;top:2950;width:0;height:542" coordorigin="10325,2950" coordsize="0,542" path="m10325,2950r,542e" filled="f" strokeweight=".72pt">
              <v:path arrowok="t"/>
            </v:shape>
            <v:shape id="_x0000_s2241" style="position:absolute;left:6079;top:4824;width:696;height:350" coordorigin="6079,4824" coordsize="696,350" path="m6079,5174r696,l6775,4824r-696,l6079,5174xe" fillcolor="#edebe1" stroked="f">
              <v:path arrowok="t"/>
            </v:shape>
            <v:shape id="_x0000_s2240" style="position:absolute;left:6079;top:4824;width:698;height:353" coordorigin="6079,4824" coordsize="698,353" path="m6079,4824r,353l6778,5177r,-353l6079,4824xe" filled="f" strokeweight=".72pt">
              <v:path arrowok="t"/>
            </v:shape>
            <v:shape id="_x0000_s2239" style="position:absolute;left:6816;top:4966;width:962;height:120" coordorigin="6816,4966" coordsize="962,120" path="m6910,5026r26,-60l6816,5026r120,60l6910,5026xe" fillcolor="black" stroked="f">
              <v:path arrowok="t"/>
            </v:shape>
            <v:shape id="_x0000_s2238" style="position:absolute;left:6816;top:4966;width:962;height:120" coordorigin="6816,4966" coordsize="962,120" path="m6917,5033r19,l6917,5018r-5,3l6912,5030r5,3xe" fillcolor="black" stroked="f">
              <v:path arrowok="t"/>
            </v:shape>
            <v:shape id="_x0000_s2237" style="position:absolute;left:6816;top:4966;width:962;height:120" coordorigin="6816,4966" coordsize="962,120" path="m6936,5033r-19,l6912,5030r,-9l6917,5018r19,15l7771,5033r5,-3l7778,5026r-2,-5l7771,5018r-835,l6936,4966r-26,60l6936,5086r,-53xe" fillcolor="black" stroked="f">
              <v:path arrowok="t"/>
            </v:shape>
            <v:shape id="_x0000_s2236" style="position:absolute;left:7771;top:4459;width:0;height:554" coordorigin="7771,4459" coordsize="0,554" path="m7771,4459r,555e" filled="f" strokeweight=".72pt">
              <v:path arrowok="t"/>
            </v:shape>
            <v:shape id="_x0000_s2235" style="position:absolute;left:5090;top:4807;width:646;height:430" coordorigin="5090,4807" coordsize="646,430" path="m5736,4807r-646,l5090,5210r40,9l5169,5226r5,1l5195,5231r20,3l5234,5236r8,1l5275,5236r23,l5315,5234r13,-1l5335,5232r20,-4l5374,5224r12,-2l5405,5217r19,-7l5429,5208r19,-6l5467,5196r7,-2l5494,5188r19,-5l5527,5179r18,-5l5564,5169r21,-4l5604,5162r19,-3l5644,5156r8,-1l5671,5155r20,-1l5711,5153r21,l5736,5153r,-346xe" fillcolor="#edebe1" stroked="f">
              <v:path arrowok="t"/>
            </v:shape>
            <v:shape id="_x0000_s2234" style="position:absolute;left:5090;top:4807;width:646;height:430" coordorigin="5090,4807" coordsize="646,430" path="m5090,5210r20,5l5130,5219r19,4l5169,5226r5,1l5195,5231r20,3l5234,5236r8,1l5275,5236r23,l5315,5234r13,-1l5335,5232r20,-4l5374,5224r12,-2l5405,5217r19,-7l5429,5208r19,-6l5467,5196r7,-2l5494,5188r19,-5l5527,5179r18,-5l5564,5169r21,-4l5604,5162r19,-3l5644,5156r8,-1l5671,5155r20,-1l5711,5153r21,l5736,5153r,-346l5090,4807r,403xe" filled="f" strokeweight=".72pt">
              <v:path arrowok="t"/>
            </v:shape>
            <v:shape id="_x0000_s2233" style="position:absolute;left:5765;top:4966;width:122;height:120" coordorigin="5765,4966" coordsize="122,120" path="m5866,5033r21,53l5886,5033r-20,-17l5866,5033xe" fillcolor="black" stroked="f">
              <v:path arrowok="t"/>
            </v:shape>
            <v:shape id="_x0000_s2232" style="position:absolute;left:5765;top:4966;width:122;height:120" coordorigin="5765,4966" coordsize="122,120" path="m5861,5030r,-12l5858,5026r3,4xe" fillcolor="black" stroked="f">
              <v:path arrowok="t"/>
            </v:shape>
            <v:shape id="_x0000_s2231" style="position:absolute;left:5765;top:4966;width:122;height:120" coordorigin="5765,4966" coordsize="122,120" path="m5866,5016r-5,2l5861,5030r-3,-4l5861,5018r5,-2l5886,5033r179,-3l6070,5030r2,-7l6070,5018r-5,-2l5886,5016r-1,-50l5765,5026r122,60l5866,5033r,-17xe" fillcolor="black" stroked="f">
              <v:path arrowok="t"/>
            </v:shape>
            <v:shape id="_x0000_s2230" style="position:absolute;left:5369;top:5237;width:0;height:667" coordorigin="5369,5237" coordsize="0,667" path="m5369,5237r,667e" filled="f" strokeweight=".72pt">
              <v:path arrowok="t"/>
            </v:shape>
            <v:shape id="_x0000_s2229" style="position:absolute;left:9977;top:5731;width:694;height:355" coordorigin="9977,5731" coordsize="694,355" path="m9977,6086r693,l10670,5731r-693,l9977,6086xe" fillcolor="#edebe1" stroked="f">
              <v:path arrowok="t"/>
            </v:shape>
            <v:shape id="_x0000_s2228" style="position:absolute;left:9977;top:5731;width:696;height:358" coordorigin="9977,5731" coordsize="696,358" path="m9977,5731r,358l10673,6089r,-358l9977,5731xe" filled="f" strokeweight=".72pt">
              <v:path arrowok="t"/>
            </v:shape>
            <v:shape id="_x0000_s2227" style="position:absolute;left:10162;top:6120;width:365;height:432" coordorigin="10162,6120" coordsize="365,432" path="m10162,6120r,343l10344,6552r182,-89l10526,6120r-364,xe" fillcolor="#edebe1" stroked="f">
              <v:path arrowok="t"/>
            </v:shape>
            <v:shape id="_x0000_s2226" style="position:absolute;left:10162;top:6120;width:365;height:432" coordorigin="10162,6120" coordsize="365,432" path="m10162,6120r364,l10526,6463r-182,89l10162,6463r,-343xe" filled="f" strokeweight=".72pt">
              <v:path arrowok="t"/>
            </v:shape>
            <w10:wrap anchorx="page" anchory="page"/>
          </v:group>
        </w:pict>
      </w:r>
    </w:p>
    <w:p w14:paraId="1B5B9A2E" w14:textId="77777777" w:rsidR="0022190A" w:rsidRDefault="00000000" w:rsidP="009076E0">
      <w:pPr>
        <w:ind w:left="997" w:right="232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proofErr w:type="spellEnd"/>
    </w:p>
    <w:p w14:paraId="5FD271E5" w14:textId="31837792" w:rsidR="0022190A" w:rsidRPr="009076E0" w:rsidRDefault="00000000" w:rsidP="009076E0">
      <w:pPr>
        <w:spacing w:line="220" w:lineRule="exact"/>
        <w:ind w:left="731" w:right="-37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P</w:t>
      </w:r>
      <w:r>
        <w:rPr>
          <w:rFonts w:ascii="Calibri" w:eastAsia="Calibri" w:hAnsi="Calibri" w:cs="Calibri"/>
          <w:position w:val="-3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y</w:t>
      </w:r>
      <w:r>
        <w:rPr>
          <w:rFonts w:ascii="Calibri" w:eastAsia="Calibri" w:hAnsi="Calibri" w:cs="Calibri"/>
          <w:position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position w:val="-3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position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P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ngu</w:t>
      </w:r>
      <w:r>
        <w:rPr>
          <w:rFonts w:ascii="Calibri" w:eastAsia="Calibri" w:hAnsi="Calibri" w:cs="Calibri"/>
          <w:position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u</w:t>
      </w:r>
      <w:r>
        <w:rPr>
          <w:rFonts w:ascii="Calibri" w:eastAsia="Calibri" w:hAnsi="Calibri" w:cs="Calibri"/>
          <w:position w:val="-3"/>
          <w:sz w:val="22"/>
          <w:szCs w:val="22"/>
        </w:rPr>
        <w:t>san</w:t>
      </w:r>
      <w:proofErr w:type="spellEnd"/>
      <w:r>
        <w:br w:type="column"/>
      </w:r>
    </w:p>
    <w:p w14:paraId="27684944" w14:textId="77777777" w:rsidR="0022190A" w:rsidRDefault="0022190A" w:rsidP="009076E0">
      <w:pPr>
        <w:spacing w:line="280" w:lineRule="exact"/>
        <w:rPr>
          <w:sz w:val="28"/>
          <w:szCs w:val="28"/>
        </w:rPr>
      </w:pPr>
    </w:p>
    <w:p w14:paraId="66CF7ED5" w14:textId="77777777" w:rsidR="0022190A" w:rsidRDefault="00000000" w:rsidP="009076E0">
      <w:pPr>
        <w:ind w:right="-5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-7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position w:val="-7"/>
          <w:sz w:val="22"/>
          <w:szCs w:val="22"/>
        </w:rPr>
        <w:t>is</w:t>
      </w:r>
      <w:r>
        <w:rPr>
          <w:rFonts w:ascii="Calibri" w:eastAsia="Calibri" w:hAnsi="Calibri" w:cs="Calibri"/>
          <w:b/>
          <w:spacing w:val="-1"/>
          <w:position w:val="-7"/>
          <w:sz w:val="22"/>
          <w:szCs w:val="22"/>
        </w:rPr>
        <w:t>pendu</w:t>
      </w:r>
      <w:r>
        <w:rPr>
          <w:rFonts w:ascii="Calibri" w:eastAsia="Calibri" w:hAnsi="Calibri" w:cs="Calibri"/>
          <w:b/>
          <w:position w:val="-7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b/>
          <w:spacing w:val="47"/>
          <w:position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-7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position w:val="-7"/>
          <w:sz w:val="22"/>
          <w:szCs w:val="22"/>
        </w:rPr>
        <w:t>is</w:t>
      </w:r>
      <w:r>
        <w:rPr>
          <w:rFonts w:ascii="Calibri" w:eastAsia="Calibri" w:hAnsi="Calibri" w:cs="Calibri"/>
          <w:b/>
          <w:spacing w:val="-1"/>
          <w:position w:val="-7"/>
          <w:sz w:val="22"/>
          <w:szCs w:val="22"/>
        </w:rPr>
        <w:t>pendu</w:t>
      </w:r>
      <w:r>
        <w:rPr>
          <w:rFonts w:ascii="Calibri" w:eastAsia="Calibri" w:hAnsi="Calibri" w:cs="Calibri"/>
          <w:b/>
          <w:position w:val="-7"/>
          <w:sz w:val="22"/>
          <w:szCs w:val="22"/>
        </w:rPr>
        <w:t>k</w:t>
      </w:r>
      <w:proofErr w:type="spellEnd"/>
    </w:p>
    <w:p w14:paraId="41419602" w14:textId="77777777" w:rsidR="0022190A" w:rsidRDefault="00000000" w:rsidP="009076E0">
      <w:pPr>
        <w:ind w:left="113" w:right="-60"/>
        <w:rPr>
          <w:rFonts w:ascii="Calibri" w:eastAsia="Calibri" w:hAnsi="Calibri" w:cs="Calibri"/>
          <w:sz w:val="22"/>
          <w:szCs w:val="22"/>
        </w:rPr>
      </w:pPr>
      <w:r w:rsidRPr="009076E0">
        <w:rPr>
          <w:sz w:val="2"/>
          <w:szCs w:val="2"/>
        </w:rPr>
        <w:br w:type="column"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</w:p>
    <w:p w14:paraId="0C24A265" w14:textId="77777777" w:rsidR="0022190A" w:rsidRDefault="00000000" w:rsidP="009076E0">
      <w:pPr>
        <w:spacing w:before="24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</w:p>
    <w:p w14:paraId="7476C418" w14:textId="77777777" w:rsidR="0022190A" w:rsidRDefault="00000000" w:rsidP="009076E0">
      <w:pPr>
        <w:spacing w:line="160" w:lineRule="exact"/>
        <w:rPr>
          <w:sz w:val="16"/>
          <w:szCs w:val="16"/>
        </w:rPr>
      </w:pPr>
      <w:r>
        <w:br w:type="column"/>
      </w:r>
    </w:p>
    <w:p w14:paraId="0B4DD0E5" w14:textId="77777777" w:rsidR="0022190A" w:rsidRDefault="0022190A" w:rsidP="009076E0">
      <w:pPr>
        <w:spacing w:line="200" w:lineRule="exact"/>
      </w:pPr>
    </w:p>
    <w:p w14:paraId="4353A48D" w14:textId="77777777" w:rsidR="0022190A" w:rsidRDefault="00000000" w:rsidP="009076E0">
      <w:pPr>
        <w:spacing w:before="120"/>
        <w:rPr>
          <w:rFonts w:ascii="Calibri" w:eastAsia="Calibri" w:hAnsi="Calibri" w:cs="Calibri"/>
          <w:sz w:val="22"/>
          <w:szCs w:val="22"/>
        </w:rPr>
        <w:sectPr w:rsidR="0022190A" w:rsidSect="00693449">
          <w:headerReference w:type="default" r:id="rId17"/>
          <w:pgSz w:w="11920" w:h="16840"/>
          <w:pgMar w:top="1280" w:right="1080" w:bottom="280" w:left="1380" w:header="0" w:footer="0" w:gutter="0"/>
          <w:cols w:num="4" w:space="720" w:equalWidth="0">
            <w:col w:w="2797" w:space="764"/>
            <w:col w:w="2035" w:space="358"/>
            <w:col w:w="1033" w:space="314"/>
            <w:col w:w="2159"/>
          </w:cols>
        </w:sect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</w:p>
    <w:p w14:paraId="7ADC9A5F" w14:textId="77777777" w:rsidR="0022190A" w:rsidRDefault="00000000" w:rsidP="009076E0">
      <w:pPr>
        <w:ind w:left="76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Kartu 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ndudu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</w:p>
    <w:p w14:paraId="3B182601" w14:textId="77777777" w:rsidR="0022190A" w:rsidRDefault="00000000" w:rsidP="009076E0">
      <w:pPr>
        <w:ind w:left="77" w:right="100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</w:p>
    <w:p w14:paraId="2876B57A" w14:textId="77777777" w:rsidR="0022190A" w:rsidRDefault="00000000" w:rsidP="009076E0">
      <w:pPr>
        <w:ind w:left="520" w:right="1265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erkas</w:t>
      </w:r>
      <w:proofErr w:type="spellEnd"/>
    </w:p>
    <w:p w14:paraId="6D1CDD3D" w14:textId="77777777" w:rsidR="0022190A" w:rsidRDefault="00000000" w:rsidP="009076E0">
      <w:pPr>
        <w:ind w:left="557" w:right="135" w:hanging="43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Berkas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elah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uh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kete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erifikasi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ister</w:t>
      </w:r>
      <w:proofErr w:type="spellEnd"/>
    </w:p>
    <w:p w14:paraId="076057C9" w14:textId="77777777" w:rsidR="0022190A" w:rsidRDefault="00000000" w:rsidP="009076E0">
      <w:pPr>
        <w:ind w:left="557" w:right="1096" w:hanging="43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try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secara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teri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16147FC8" w14:textId="77777777" w:rsidR="0022190A" w:rsidRDefault="00000000" w:rsidP="009076E0">
      <w:pPr>
        <w:ind w:left="557" w:right="-40" w:hanging="43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Berkas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iaj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kca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</w:p>
    <w:p w14:paraId="2B76D341" w14:textId="77777777" w:rsidR="0022190A" w:rsidRDefault="00000000" w:rsidP="009076E0">
      <w:pPr>
        <w:ind w:left="557" w:right="1437" w:hanging="43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isera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</w:p>
    <w:p w14:paraId="089335EA" w14:textId="77777777" w:rsidR="0022190A" w:rsidRDefault="00000000" w:rsidP="009076E0">
      <w:pPr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l</w:t>
      </w:r>
      <w:proofErr w:type="spellEnd"/>
    </w:p>
    <w:p w14:paraId="1288088F" w14:textId="77777777" w:rsidR="0022190A" w:rsidRDefault="00000000" w:rsidP="009076E0">
      <w:pPr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l</w:t>
      </w:r>
      <w:proofErr w:type="spellEnd"/>
    </w:p>
    <w:p w14:paraId="07BD126C" w14:textId="77777777" w:rsidR="0022190A" w:rsidRDefault="00000000" w:rsidP="009076E0">
      <w:pPr>
        <w:spacing w:line="220" w:lineRule="exact"/>
        <w:ind w:left="179" w:right="183"/>
        <w:jc w:val="center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s</w:t>
      </w:r>
    </w:p>
    <w:p w14:paraId="7B785CBF" w14:textId="77777777" w:rsidR="0022190A" w:rsidRDefault="00000000" w:rsidP="009076E0">
      <w:pPr>
        <w:ind w:left="-37" w:right="-37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Ke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</w:p>
    <w:p w14:paraId="538B0F56" w14:textId="77777777" w:rsidR="0022190A" w:rsidRDefault="00000000" w:rsidP="009076E0">
      <w:pPr>
        <w:spacing w:line="220" w:lineRule="exact"/>
        <w:ind w:left="179" w:right="183"/>
        <w:jc w:val="center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s</w:t>
      </w:r>
    </w:p>
    <w:p w14:paraId="18D82B23" w14:textId="77777777" w:rsidR="0022190A" w:rsidRDefault="00000000" w:rsidP="009076E0">
      <w:pPr>
        <w:ind w:left="-37" w:right="-37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Ke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</w:p>
    <w:p w14:paraId="37FBAFD6" w14:textId="77777777" w:rsidR="0022190A" w:rsidRDefault="00000000" w:rsidP="009076E0">
      <w:pPr>
        <w:spacing w:line="220" w:lineRule="exact"/>
        <w:ind w:left="-37" w:right="79"/>
        <w:jc w:val="center"/>
        <w:rPr>
          <w:rFonts w:ascii="Calibri" w:eastAsia="Calibri" w:hAnsi="Calibri" w:cs="Calibri"/>
          <w:sz w:val="22"/>
          <w:szCs w:val="22"/>
        </w:rPr>
      </w:pPr>
      <w:r>
        <w:br w:type="column"/>
      </w: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oho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n</w:t>
      </w:r>
      <w:proofErr w:type="spellEnd"/>
    </w:p>
    <w:p w14:paraId="4D958194" w14:textId="77777777" w:rsidR="0022190A" w:rsidRDefault="0022190A" w:rsidP="009076E0">
      <w:pPr>
        <w:spacing w:line="100" w:lineRule="exact"/>
        <w:rPr>
          <w:sz w:val="11"/>
          <w:szCs w:val="11"/>
        </w:rPr>
      </w:pPr>
    </w:p>
    <w:p w14:paraId="7B98E6A0" w14:textId="77777777" w:rsidR="0022190A" w:rsidRDefault="0022190A" w:rsidP="009076E0">
      <w:pPr>
        <w:spacing w:line="200" w:lineRule="exact"/>
      </w:pPr>
    </w:p>
    <w:p w14:paraId="33D47C7D" w14:textId="77777777" w:rsidR="0022190A" w:rsidRDefault="0022190A" w:rsidP="009076E0">
      <w:pPr>
        <w:spacing w:line="200" w:lineRule="exact"/>
      </w:pPr>
    </w:p>
    <w:p w14:paraId="79B8A4B1" w14:textId="77777777" w:rsidR="0022190A" w:rsidRDefault="00000000" w:rsidP="009076E0">
      <w:pPr>
        <w:ind w:left="249" w:right="272"/>
        <w:jc w:val="center"/>
        <w:rPr>
          <w:rFonts w:ascii="Arial" w:eastAsia="Arial" w:hAnsi="Arial" w:cs="Arial"/>
          <w:sz w:val="16"/>
          <w:szCs w:val="16"/>
        </w:rPr>
        <w:sectPr w:rsidR="0022190A" w:rsidSect="00693449">
          <w:type w:val="continuous"/>
          <w:pgSz w:w="11920" w:h="16840"/>
          <w:pgMar w:top="1240" w:right="1080" w:bottom="280" w:left="1380" w:header="720" w:footer="720" w:gutter="0"/>
          <w:cols w:num="6" w:space="720" w:equalWidth="0">
            <w:col w:w="3540" w:space="281"/>
            <w:col w:w="452" w:space="613"/>
            <w:col w:w="452" w:space="467"/>
            <w:col w:w="1023" w:space="324"/>
            <w:col w:w="1023" w:space="278"/>
            <w:col w:w="1007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Mu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i</w:t>
      </w:r>
    </w:p>
    <w:p w14:paraId="3B931FF9" w14:textId="575A0AAA" w:rsidR="0022190A" w:rsidRDefault="0022190A">
      <w:pPr>
        <w:spacing w:before="6" w:line="140" w:lineRule="exact"/>
        <w:rPr>
          <w:sz w:val="15"/>
          <w:szCs w:val="15"/>
        </w:rPr>
      </w:pPr>
    </w:p>
    <w:p w14:paraId="163E6F19" w14:textId="77777777" w:rsidR="0022190A" w:rsidRDefault="0022190A">
      <w:pPr>
        <w:spacing w:line="200" w:lineRule="exact"/>
      </w:pPr>
    </w:p>
    <w:p w14:paraId="7438CB2D" w14:textId="77777777" w:rsidR="0022190A" w:rsidRDefault="0022190A">
      <w:pPr>
        <w:spacing w:line="200" w:lineRule="exact"/>
      </w:pPr>
    </w:p>
    <w:p w14:paraId="41D766EC" w14:textId="77777777" w:rsidR="0022190A" w:rsidRDefault="0022190A">
      <w:pPr>
        <w:spacing w:line="200" w:lineRule="exact"/>
      </w:pPr>
    </w:p>
    <w:p w14:paraId="7F944306" w14:textId="77777777" w:rsidR="0022190A" w:rsidRDefault="00000000">
      <w:pPr>
        <w:spacing w:before="28"/>
        <w:ind w:left="604" w:right="6129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spacing w:val="6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Kom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</w:p>
    <w:p w14:paraId="75DC2E78" w14:textId="77777777" w:rsidR="0022190A" w:rsidRDefault="0022190A">
      <w:pPr>
        <w:spacing w:before="9" w:line="100" w:lineRule="exact"/>
        <w:rPr>
          <w:sz w:val="10"/>
          <w:szCs w:val="10"/>
        </w:rPr>
      </w:pPr>
    </w:p>
    <w:p w14:paraId="1AEFA403" w14:textId="77777777" w:rsidR="0022190A" w:rsidRDefault="00000000">
      <w:pPr>
        <w:ind w:left="1001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Kom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rga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7673C8A6" w14:textId="77777777" w:rsidR="0022190A" w:rsidRDefault="0022190A">
      <w:pPr>
        <w:spacing w:before="7" w:line="100" w:lineRule="exact"/>
        <w:rPr>
          <w:sz w:val="10"/>
          <w:szCs w:val="10"/>
        </w:rPr>
      </w:pPr>
    </w:p>
    <w:p w14:paraId="52E58609" w14:textId="77777777" w:rsidR="0022190A" w:rsidRDefault="00000000">
      <w:pPr>
        <w:ind w:left="10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ml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2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g.</w:t>
      </w:r>
    </w:p>
    <w:p w14:paraId="4A53D951" w14:textId="77777777" w:rsidR="0022190A" w:rsidRDefault="0022190A">
      <w:pPr>
        <w:spacing w:before="9" w:line="100" w:lineRule="exact"/>
        <w:rPr>
          <w:sz w:val="10"/>
          <w:szCs w:val="10"/>
        </w:rPr>
      </w:pPr>
    </w:p>
    <w:p w14:paraId="0DC4CE4C" w14:textId="77777777" w:rsidR="0022190A" w:rsidRDefault="00000000">
      <w:pPr>
        <w:ind w:left="10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K.</w:t>
      </w:r>
    </w:p>
    <w:p w14:paraId="522AF33A" w14:textId="77777777" w:rsidR="0022190A" w:rsidRDefault="0022190A">
      <w:pPr>
        <w:spacing w:before="7" w:line="100" w:lineRule="exact"/>
        <w:rPr>
          <w:sz w:val="10"/>
          <w:szCs w:val="10"/>
        </w:rPr>
      </w:pPr>
    </w:p>
    <w:p w14:paraId="54C1EC0F" w14:textId="77777777" w:rsidR="0022190A" w:rsidRDefault="00000000">
      <w:pPr>
        <w:ind w:left="10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</w:p>
    <w:p w14:paraId="2E89DC2F" w14:textId="77777777" w:rsidR="0022190A" w:rsidRDefault="0022190A">
      <w:pPr>
        <w:spacing w:before="9" w:line="100" w:lineRule="exact"/>
        <w:rPr>
          <w:sz w:val="10"/>
          <w:szCs w:val="10"/>
        </w:rPr>
      </w:pPr>
    </w:p>
    <w:p w14:paraId="79D0BDA7" w14:textId="77777777" w:rsidR="0022190A" w:rsidRDefault="00000000">
      <w:pPr>
        <w:spacing w:line="335" w:lineRule="auto"/>
        <w:ind w:left="641" w:right="3243" w:firstLine="3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: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NS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mi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z w:val="23"/>
          <w:szCs w:val="23"/>
        </w:rPr>
        <w:t>olo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a g. </w:t>
      </w:r>
      <w:r>
        <w:rPr>
          <w:rFonts w:ascii="Bookman Old Style" w:eastAsia="Bookman Old Style" w:hAnsi="Bookman Old Style" w:cs="Bookman Old Style"/>
          <w:spacing w:val="1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5808B3EA" w14:textId="77777777" w:rsidR="0022190A" w:rsidRDefault="00000000">
      <w:pPr>
        <w:spacing w:before="6"/>
        <w:ind w:left="10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tun</w:t>
      </w:r>
      <w:r>
        <w:rPr>
          <w:rFonts w:ascii="Bookman Old Style" w:eastAsia="Bookman Old Style" w:hAnsi="Bookman Old Style" w:cs="Bookman Old Style"/>
          <w:sz w:val="23"/>
          <w:szCs w:val="23"/>
        </w:rPr>
        <w:t>ggu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gi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60EB08C6" w14:textId="77777777" w:rsidR="0022190A" w:rsidRDefault="0022190A">
      <w:pPr>
        <w:spacing w:before="7" w:line="100" w:lineRule="exact"/>
        <w:rPr>
          <w:sz w:val="10"/>
          <w:szCs w:val="10"/>
        </w:rPr>
      </w:pPr>
    </w:p>
    <w:p w14:paraId="33BC7BEE" w14:textId="77777777" w:rsidR="0022190A" w:rsidRDefault="00000000">
      <w:pPr>
        <w:spacing w:line="337" w:lineRule="auto"/>
        <w:ind w:left="1570" w:right="129" w:hanging="569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7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7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C, </w:t>
      </w:r>
      <w:r>
        <w:rPr>
          <w:rFonts w:ascii="Bookman Old Style" w:eastAsia="Bookman Old Style" w:hAnsi="Bookman Old Style" w:cs="Bookman Old Style"/>
          <w:spacing w:val="7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7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ja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6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r>
        <w:rPr>
          <w:rFonts w:ascii="Bookman Old Style" w:eastAsia="Bookman Old Style" w:hAnsi="Bookman Old Style" w:cs="Bookman Old Style"/>
          <w:spacing w:val="7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7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6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60EB37CB" w14:textId="77777777" w:rsidR="0022190A" w:rsidRDefault="00000000">
      <w:pPr>
        <w:spacing w:before="2"/>
        <w:ind w:left="10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WC</w:t>
      </w:r>
    </w:p>
    <w:p w14:paraId="3AC85AE3" w14:textId="77777777" w:rsidR="0022190A" w:rsidRDefault="0022190A">
      <w:pPr>
        <w:spacing w:before="9" w:line="100" w:lineRule="exact"/>
        <w:rPr>
          <w:sz w:val="10"/>
          <w:szCs w:val="10"/>
        </w:rPr>
      </w:pPr>
    </w:p>
    <w:p w14:paraId="33537EC6" w14:textId="77777777" w:rsidR="0022190A" w:rsidRDefault="00000000">
      <w:pPr>
        <w:ind w:left="10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orm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25333046" w14:textId="77777777" w:rsidR="0022190A" w:rsidRDefault="0022190A">
      <w:pPr>
        <w:spacing w:before="7" w:line="100" w:lineRule="exact"/>
        <w:rPr>
          <w:sz w:val="10"/>
          <w:szCs w:val="10"/>
        </w:rPr>
      </w:pPr>
    </w:p>
    <w:p w14:paraId="37CFA5B4" w14:textId="77777777" w:rsidR="0022190A" w:rsidRDefault="00000000">
      <w:pPr>
        <w:ind w:left="10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ir</w:t>
      </w:r>
    </w:p>
    <w:p w14:paraId="3414ADAD" w14:textId="77777777" w:rsidR="0022190A" w:rsidRDefault="0022190A">
      <w:pPr>
        <w:spacing w:before="9" w:line="100" w:lineRule="exact"/>
        <w:rPr>
          <w:sz w:val="10"/>
          <w:szCs w:val="10"/>
        </w:rPr>
      </w:pPr>
    </w:p>
    <w:p w14:paraId="1857A409" w14:textId="77777777" w:rsidR="0022190A" w:rsidRDefault="00000000">
      <w:pPr>
        <w:ind w:left="64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6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orm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753CAD1B" w14:textId="77777777" w:rsidR="0022190A" w:rsidRDefault="0022190A">
      <w:pPr>
        <w:spacing w:before="7" w:line="100" w:lineRule="exact"/>
        <w:rPr>
          <w:sz w:val="10"/>
          <w:szCs w:val="10"/>
        </w:rPr>
      </w:pPr>
    </w:p>
    <w:p w14:paraId="33C9DBB9" w14:textId="11A1DEB7" w:rsidR="0022190A" w:rsidRDefault="00000000">
      <w:pPr>
        <w:spacing w:line="335" w:lineRule="auto"/>
        <w:ind w:left="1308" w:right="124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31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z w:val="23"/>
          <w:szCs w:val="23"/>
        </w:rPr>
        <w:t>Kecamatan</w:t>
      </w:r>
      <w:proofErr w:type="spellEnd"/>
      <w:proofErr w:type="gramEnd"/>
      <w:r w:rsidR="003E202C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-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z w:val="23"/>
          <w:szCs w:val="23"/>
        </w:rPr>
        <w:t>ru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7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7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sosi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lis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7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,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61FF05DF" w14:textId="77777777" w:rsidR="0022190A" w:rsidRDefault="00000000">
      <w:pPr>
        <w:spacing w:before="6" w:line="335" w:lineRule="auto"/>
        <w:ind w:left="1308" w:right="124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  <w:sectPr w:rsidR="0022190A" w:rsidSect="00693449">
          <w:type w:val="continuous"/>
          <w:pgSz w:w="11920" w:h="16840"/>
          <w:pgMar w:top="1240" w:right="1080" w:bottom="280" w:left="1380" w:header="720" w:footer="720" w:gutter="0"/>
          <w:cols w:space="720"/>
        </w:sect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ik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in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sa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6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6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6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ih</w:t>
      </w:r>
      <w:proofErr w:type="spellEnd"/>
      <w:r>
        <w:rPr>
          <w:rFonts w:ascii="Bookman Old Style" w:eastAsia="Bookman Old Style" w:hAnsi="Bookman Old Style" w:cs="Bookman Old Style"/>
          <w:spacing w:val="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ggi</w:t>
      </w:r>
      <w:proofErr w:type="spellEnd"/>
      <w:r>
        <w:rPr>
          <w:rFonts w:ascii="Bookman Old Style" w:eastAsia="Bookman Old Style" w:hAnsi="Bookman Old Style" w:cs="Bookman Old Style"/>
          <w:spacing w:val="5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pacing w:val="5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6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6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z w:val="23"/>
          <w:szCs w:val="23"/>
        </w:rPr>
        <w:t>or</w:t>
      </w:r>
      <w:r>
        <w:rPr>
          <w:rFonts w:ascii="Bookman Old Style" w:eastAsia="Bookman Old Style" w:hAnsi="Bookman Old Style" w:cs="Bookman Old Style"/>
          <w:spacing w:val="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Di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0F9128A9" w14:textId="77777777" w:rsidR="0022190A" w:rsidRDefault="00000000">
      <w:pPr>
        <w:spacing w:before="64"/>
        <w:ind w:left="820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lastRenderedPageBreak/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6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Kom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</w:p>
    <w:p w14:paraId="4ED19D68" w14:textId="77777777" w:rsidR="0022190A" w:rsidRDefault="0022190A">
      <w:pPr>
        <w:spacing w:before="9" w:line="100" w:lineRule="exact"/>
        <w:rPr>
          <w:sz w:val="10"/>
          <w:szCs w:val="10"/>
        </w:rPr>
      </w:pPr>
    </w:p>
    <w:p w14:paraId="5A907998" w14:textId="77777777" w:rsidR="0022190A" w:rsidRDefault="00000000">
      <w:pPr>
        <w:spacing w:line="335" w:lineRule="auto"/>
        <w:ind w:left="1386" w:right="63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1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ma</w:t>
      </w:r>
      <w:proofErr w:type="spellEnd"/>
      <w:r>
        <w:rPr>
          <w:rFonts w:ascii="Bookman Old Style" w:eastAsia="Bookman Old Style" w:hAnsi="Bookman Old Style" w:cs="Bookman Old Style"/>
          <w:spacing w:val="1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-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</w:p>
    <w:p w14:paraId="73959BC0" w14:textId="77777777" w:rsidR="0022190A" w:rsidRDefault="00000000">
      <w:pPr>
        <w:spacing w:before="6"/>
        <w:ind w:left="1026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4D85054B" w14:textId="77777777" w:rsidR="0022190A" w:rsidRDefault="0022190A">
      <w:pPr>
        <w:spacing w:before="7" w:line="120" w:lineRule="exact"/>
        <w:rPr>
          <w:sz w:val="13"/>
          <w:szCs w:val="13"/>
        </w:rPr>
      </w:pPr>
    </w:p>
    <w:p w14:paraId="0328E17F" w14:textId="77777777" w:rsidR="0022190A" w:rsidRDefault="0022190A">
      <w:pPr>
        <w:spacing w:line="200" w:lineRule="exact"/>
      </w:pPr>
    </w:p>
    <w:p w14:paraId="525F710B" w14:textId="77777777" w:rsidR="0022190A" w:rsidRDefault="00000000">
      <w:pPr>
        <w:ind w:left="72" w:right="2212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3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b/>
          <w:color w:val="233F60"/>
          <w:spacing w:val="5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ya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ga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t</w:t>
      </w:r>
      <w:proofErr w:type="spellEnd"/>
    </w:p>
    <w:p w14:paraId="32809DC6" w14:textId="77777777" w:rsidR="0022190A" w:rsidRDefault="0022190A">
      <w:pPr>
        <w:spacing w:before="9" w:line="100" w:lineRule="exact"/>
        <w:rPr>
          <w:sz w:val="10"/>
          <w:szCs w:val="10"/>
        </w:rPr>
      </w:pPr>
    </w:p>
    <w:p w14:paraId="0B317931" w14:textId="77777777" w:rsidR="0022190A" w:rsidRDefault="00000000">
      <w:pPr>
        <w:spacing w:line="335" w:lineRule="auto"/>
        <w:ind w:left="688" w:right="68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se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du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spacing w:val="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la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ana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n</w:t>
      </w:r>
      <w:proofErr w:type="spellEnd"/>
      <w:proofErr w:type="gramEnd"/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spacing w:val="1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spacing w:val="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 xml:space="preserve">t </w:t>
      </w:r>
      <w:r>
        <w:rPr>
          <w:rFonts w:ascii="Bookman Old Style" w:eastAsia="Bookman Old Style" w:hAnsi="Bookman Old Style" w:cs="Bookman Old Style"/>
          <w:b/>
          <w:i/>
          <w:spacing w:val="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2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eter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an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spacing w:val="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Pinda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spacing w:val="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Tem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an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 xml:space="preserve">Desa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dala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tu</w:t>
      </w:r>
      <w:proofErr w:type="spellEnd"/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Kec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n</w:t>
      </w:r>
      <w:proofErr w:type="spellEnd"/>
    </w:p>
    <w:p w14:paraId="0403127D" w14:textId="77777777" w:rsidR="0022190A" w:rsidRDefault="00000000">
      <w:pPr>
        <w:spacing w:before="2"/>
        <w:ind w:left="68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04E8F60B" w14:textId="77777777" w:rsidR="0022190A" w:rsidRDefault="0022190A">
      <w:pPr>
        <w:spacing w:before="7" w:line="100" w:lineRule="exact"/>
        <w:rPr>
          <w:sz w:val="10"/>
          <w:szCs w:val="10"/>
        </w:rPr>
      </w:pPr>
    </w:p>
    <w:p w14:paraId="7833B30C" w14:textId="77777777" w:rsidR="0022190A" w:rsidRDefault="00000000">
      <w:pPr>
        <w:ind w:left="1046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3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sa</w:t>
      </w:r>
    </w:p>
    <w:p w14:paraId="7268D642" w14:textId="77777777" w:rsidR="0022190A" w:rsidRDefault="0022190A">
      <w:pPr>
        <w:spacing w:before="9" w:line="100" w:lineRule="exact"/>
        <w:rPr>
          <w:sz w:val="10"/>
          <w:szCs w:val="10"/>
        </w:rPr>
      </w:pPr>
    </w:p>
    <w:p w14:paraId="3AF08867" w14:textId="77777777" w:rsidR="0022190A" w:rsidRDefault="00000000">
      <w:pPr>
        <w:ind w:left="1046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3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gram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li</w:t>
      </w:r>
      <w:proofErr w:type="spellEnd"/>
    </w:p>
    <w:p w14:paraId="38ADBCF2" w14:textId="77777777" w:rsidR="0022190A" w:rsidRDefault="0022190A">
      <w:pPr>
        <w:spacing w:before="7" w:line="100" w:lineRule="exact"/>
        <w:rPr>
          <w:sz w:val="10"/>
          <w:szCs w:val="10"/>
        </w:rPr>
      </w:pPr>
    </w:p>
    <w:p w14:paraId="7C366E78" w14:textId="77777777" w:rsidR="0022190A" w:rsidRDefault="00000000">
      <w:pPr>
        <w:ind w:left="1046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3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z w:val="23"/>
          <w:szCs w:val="23"/>
        </w:rPr>
        <w:t>lis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 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</w:p>
    <w:p w14:paraId="4F38FAA3" w14:textId="77777777" w:rsidR="0022190A" w:rsidRDefault="0022190A">
      <w:pPr>
        <w:spacing w:before="9" w:line="100" w:lineRule="exact"/>
        <w:rPr>
          <w:sz w:val="10"/>
          <w:szCs w:val="10"/>
        </w:rPr>
      </w:pPr>
    </w:p>
    <w:p w14:paraId="57F42198" w14:textId="77777777" w:rsidR="0022190A" w:rsidRDefault="00000000">
      <w:pPr>
        <w:ind w:left="1401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z w:val="23"/>
          <w:szCs w:val="23"/>
        </w:rPr>
        <w:t>Ko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</w:p>
    <w:p w14:paraId="4BB9B104" w14:textId="77777777" w:rsidR="0022190A" w:rsidRDefault="0022190A">
      <w:pPr>
        <w:spacing w:before="7" w:line="100" w:lineRule="exact"/>
        <w:rPr>
          <w:sz w:val="10"/>
          <w:szCs w:val="10"/>
        </w:rPr>
      </w:pPr>
    </w:p>
    <w:p w14:paraId="2DC8B667" w14:textId="77777777" w:rsidR="0022190A" w:rsidRDefault="00000000">
      <w:pPr>
        <w:spacing w:line="336" w:lineRule="auto"/>
        <w:ind w:left="1401" w:right="64" w:hanging="355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2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3</w:t>
      </w:r>
      <w:r>
        <w:rPr>
          <w:rFonts w:ascii="Bookman Old Style" w:eastAsia="Bookman Old Style" w:hAnsi="Bookman Old Style" w:cs="Bookman Old Style"/>
          <w:sz w:val="23"/>
          <w:szCs w:val="23"/>
        </w:rPr>
        <w:t>x4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cm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4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x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6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1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7</w:t>
      </w:r>
      <w:r>
        <w:rPr>
          <w:rFonts w:ascii="Bookman Old Style" w:eastAsia="Bookman Old Style" w:hAnsi="Bookman Old Style" w:cs="Bookman Old Style"/>
          <w:sz w:val="23"/>
          <w:szCs w:val="23"/>
        </w:rPr>
        <w:t>0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%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ir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jil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iru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hu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ir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a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udu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080A5FFE" w14:textId="77777777" w:rsidR="0022190A" w:rsidRDefault="00000000">
      <w:pPr>
        <w:spacing w:before="3"/>
        <w:ind w:left="68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6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Bi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/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rip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11114D32" w14:textId="77777777" w:rsidR="0022190A" w:rsidRDefault="0022190A">
      <w:pPr>
        <w:spacing w:before="9" w:line="100" w:lineRule="exact"/>
        <w:rPr>
          <w:sz w:val="10"/>
          <w:szCs w:val="10"/>
        </w:rPr>
      </w:pPr>
    </w:p>
    <w:p w14:paraId="5FCB3A4C" w14:textId="77777777" w:rsidR="0022190A" w:rsidRDefault="00000000">
      <w:pPr>
        <w:ind w:left="1048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rip</w:t>
      </w:r>
      <w:proofErr w:type="gramEnd"/>
      <w:r>
        <w:rPr>
          <w:rFonts w:ascii="Bookman Old Style" w:eastAsia="Bookman Old Style" w:hAnsi="Bookman Old Style" w:cs="Bookman Old Style"/>
          <w:spacing w:val="4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4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12886C39" w14:textId="77777777" w:rsidR="0022190A" w:rsidRDefault="0022190A">
      <w:pPr>
        <w:spacing w:before="7" w:line="100" w:lineRule="exact"/>
        <w:rPr>
          <w:sz w:val="10"/>
          <w:szCs w:val="10"/>
        </w:rPr>
      </w:pPr>
    </w:p>
    <w:p w14:paraId="16AC8ECA" w14:textId="77777777" w:rsidR="0022190A" w:rsidRDefault="00000000">
      <w:pPr>
        <w:ind w:left="1371" w:right="5580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-un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74EEAB2E" w14:textId="77777777" w:rsidR="0022190A" w:rsidRDefault="0022190A">
      <w:pPr>
        <w:spacing w:before="7" w:line="100" w:lineRule="exact"/>
        <w:rPr>
          <w:sz w:val="10"/>
          <w:szCs w:val="10"/>
        </w:rPr>
      </w:pPr>
    </w:p>
    <w:p w14:paraId="0329EEB6" w14:textId="77777777" w:rsidR="0022190A" w:rsidRDefault="00000000">
      <w:pPr>
        <w:ind w:left="676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c.  </w:t>
      </w:r>
      <w:r>
        <w:rPr>
          <w:rFonts w:ascii="Bookman Old Style" w:eastAsia="Bookman Old Style" w:hAnsi="Bookman Old Style" w:cs="Bookman Old Style"/>
          <w:spacing w:val="1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:</w:t>
      </w:r>
    </w:p>
    <w:p w14:paraId="7AB77E47" w14:textId="77777777" w:rsidR="0022190A" w:rsidRDefault="0022190A">
      <w:pPr>
        <w:spacing w:before="9" w:line="100" w:lineRule="exact"/>
        <w:rPr>
          <w:sz w:val="10"/>
          <w:szCs w:val="10"/>
        </w:rPr>
      </w:pPr>
    </w:p>
    <w:p w14:paraId="6C74528B" w14:textId="77777777" w:rsidR="0022190A" w:rsidRDefault="00000000">
      <w:pPr>
        <w:tabs>
          <w:tab w:val="left" w:pos="1400"/>
        </w:tabs>
        <w:spacing w:line="336" w:lineRule="auto"/>
        <w:ind w:left="1408" w:right="64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2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2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2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2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2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esa</w:t>
      </w:r>
      <w:proofErr w:type="spellEnd"/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sim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3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(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)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(C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t)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458F8CDE" w14:textId="77777777" w:rsidR="0022190A" w:rsidRDefault="00000000">
      <w:pPr>
        <w:tabs>
          <w:tab w:val="left" w:pos="1400"/>
        </w:tabs>
        <w:spacing w:before="3" w:line="336" w:lineRule="auto"/>
        <w:ind w:left="1408" w:right="66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4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ab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z w:val="23"/>
          <w:szCs w:val="23"/>
        </w:rPr>
        <w:t>Ko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,</w:t>
      </w:r>
      <w:r>
        <w:rPr>
          <w:rFonts w:ascii="Bookman Old Style" w:eastAsia="Bookman Old Style" w:hAnsi="Bookman Old Style" w:cs="Bookman Old Style"/>
          <w:spacing w:val="4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4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ir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Di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,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it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rja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2F1BE98E" w14:textId="77777777" w:rsidR="0022190A" w:rsidRDefault="00000000">
      <w:pPr>
        <w:spacing w:before="3" w:line="336" w:lineRule="auto"/>
        <w:ind w:left="1101" w:right="64" w:hanging="425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spacing w:val="2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esi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1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lio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p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/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,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ej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 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 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kab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Di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5CDBBC4F" w14:textId="77777777" w:rsidR="0022190A" w:rsidRDefault="00000000">
      <w:pPr>
        <w:spacing w:before="3"/>
        <w:ind w:left="676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e.  </w:t>
      </w:r>
      <w:r>
        <w:rPr>
          <w:rFonts w:ascii="Bookman Old Style" w:eastAsia="Bookman Old Style" w:hAnsi="Bookman Old Style" w:cs="Bookman Old Style"/>
          <w:spacing w:val="1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ro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74D406BA" w14:textId="77777777" w:rsidR="0022190A" w:rsidRDefault="0022190A">
      <w:pPr>
        <w:spacing w:before="9" w:line="100" w:lineRule="exact"/>
        <w:rPr>
          <w:sz w:val="10"/>
          <w:szCs w:val="10"/>
        </w:rPr>
      </w:pPr>
    </w:p>
    <w:p w14:paraId="0512FA38" w14:textId="77777777" w:rsidR="0022190A" w:rsidRDefault="00000000">
      <w:pPr>
        <w:tabs>
          <w:tab w:val="left" w:pos="1400"/>
        </w:tabs>
        <w:spacing w:line="335" w:lineRule="auto"/>
        <w:ind w:left="1408" w:right="67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  <w:sectPr w:rsidR="0022190A" w:rsidSect="00693449">
          <w:headerReference w:type="default" r:id="rId18"/>
          <w:pgSz w:w="11920" w:h="16840"/>
          <w:pgMar w:top="1220" w:right="1140" w:bottom="280" w:left="1280" w:header="0" w:footer="0" w:gutter="0"/>
          <w:cols w:space="720"/>
        </w:sect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pacing w:val="2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28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2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z w:val="23"/>
          <w:szCs w:val="23"/>
        </w:rPr>
        <w:t>rm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lir</w:t>
      </w:r>
      <w:proofErr w:type="spellEnd"/>
      <w:r>
        <w:rPr>
          <w:rFonts w:ascii="Bookman Old Style" w:eastAsia="Bookman Old Style" w:hAnsi="Bookman Old Style" w:cs="Bookman Old Style"/>
          <w:spacing w:val="2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4415F881" w14:textId="77777777" w:rsidR="0022190A" w:rsidRDefault="00000000">
      <w:pPr>
        <w:tabs>
          <w:tab w:val="left" w:pos="1400"/>
        </w:tabs>
        <w:spacing w:before="64" w:line="337" w:lineRule="auto"/>
        <w:ind w:left="1408" w:right="365" w:hanging="3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z w:val="23"/>
          <w:szCs w:val="23"/>
        </w:rPr>
        <w:t>or</w:t>
      </w:r>
      <w:r>
        <w:rPr>
          <w:rFonts w:ascii="Bookman Old Style" w:eastAsia="Bookman Old Style" w:hAnsi="Bookman Old Style" w:cs="Bookman Old Style"/>
          <w:spacing w:val="7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sa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,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7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19EB559E" w14:textId="3D7EBBC8" w:rsidR="0022190A" w:rsidRDefault="00000000">
      <w:pPr>
        <w:tabs>
          <w:tab w:val="left" w:pos="1400"/>
        </w:tabs>
        <w:spacing w:before="2" w:line="337" w:lineRule="auto"/>
        <w:ind w:left="1408" w:right="366" w:hanging="3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 </w:t>
      </w:r>
      <w:r>
        <w:rPr>
          <w:rFonts w:ascii="Bookman Old Style" w:eastAsia="Bookman Old Style" w:hAnsi="Bookman Old Style" w:cs="Bookman Old Style"/>
          <w:spacing w:val="14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74403F53" w14:textId="77777777" w:rsidR="0022190A" w:rsidRDefault="00000000">
      <w:pPr>
        <w:spacing w:before="2"/>
        <w:ind w:left="1048"/>
        <w:rPr>
          <w:rFonts w:ascii="Bookman Old Style" w:eastAsia="Bookman Old Style" w:hAnsi="Bookman Old Style" w:cs="Bookman Old Style"/>
          <w:sz w:val="23"/>
          <w:szCs w:val="23"/>
        </w:rPr>
      </w:pPr>
      <w:r>
        <w:pict w14:anchorId="4B1086BE">
          <v:group id="_x0000_s2208" style="position:absolute;left:0;text-align:left;margin-left:69.2pt;margin-top:57.7pt;width:478.7pt;height:58.95pt;z-index:-2153;mso-position-horizontal-relative:page" coordorigin="1384,1154" coordsize="9574,1179">
            <v:shape id="_x0000_s2224" style="position:absolute;left:1394;top:1164;width:3674;height:1159" coordorigin="1394,1164" coordsize="3674,1159" path="m4968,2151r,-3l1500,2148r,3l5069,2324r,-980l4968,1344r,807xe" fillcolor="#f2f2f2" stroked="f">
              <v:path arrowok="t"/>
            </v:shape>
            <v:shape id="_x0000_s2223" style="position:absolute;left:1394;top:1164;width:3674;height:1159" coordorigin="1394,1164" coordsize="3674,1159" path="m4968,1344r101,l4968,1342r101,2l5069,1164r-3675,l1394,2324r3675,l1500,2151r,-809l1500,1344r3468,xe" fillcolor="#f2f2f2" stroked="f">
              <v:path arrowok="t"/>
            </v:shape>
            <v:shape id="_x0000_s2222" style="position:absolute;left:5081;top:1164;width:5868;height:343" coordorigin="5081,1164" coordsize="5868,343" path="m5081,1508r5868,l5186,1474,5081,1205r,303xe" fillcolor="#f2f2f2" stroked="f">
              <v:path arrowok="t"/>
            </v:shape>
            <v:shape id="_x0000_s2221" style="position:absolute;left:5081;top:1164;width:5868;height:343" coordorigin="5081,1164" coordsize="5868,343" path="m10848,1474r,-2l5186,1472r,-269l5186,1205r5662,l10848,1203r101,-39l5081,1164r,41l5186,1474r5763,34l10949,1474r-101,-2l10848,1474xe" fillcolor="#f2f2f2" stroked="f">
              <v:path arrowok="t"/>
            </v:shape>
            <v:shape id="_x0000_s2220" style="position:absolute;left:5081;top:1164;width:5868;height:343" coordorigin="5081,1164" coordsize="5868,343" path="m10949,1203r,-39l10848,1203r,269l10949,1474r,-271xe" fillcolor="#f2f2f2" stroked="f">
              <v:path arrowok="t"/>
            </v:shape>
            <v:shape id="_x0000_s2219" style="position:absolute;left:5081;top:1164;width:5868;height:38" coordorigin="5081,1164" coordsize="5868,38" path="m5081,1203r5868,l10949,1164r-5868,l5081,1203xe" fillcolor="#f2f2f2" stroked="f">
              <v:path arrowok="t"/>
            </v:shape>
            <v:shape id="_x0000_s2218" style="position:absolute;left:6242;top:1656;width:101;height:538" coordorigin="6242,1656" coordsize="101,538" path="m6242,2192r101,2l6343,1656r-101,l6242,2192xe" fillcolor="#f2f2f2" stroked="f">
              <v:path arrowok="t"/>
            </v:shape>
            <v:shape id="_x0000_s2217" style="position:absolute;left:5081;top:1522;width:1262;height:802" coordorigin="5081,1522" coordsize="1262,802" path="m6242,1656r101,l6242,1654r101,2l6343,1522r-1262,l5081,2324r1262,l6343,2194r-101,-2l6242,2194r,-2l5186,2192r,2l5186,1654r,2l6242,1656xe" fillcolor="#f2f2f2" stroked="f">
              <v:path arrowok="t"/>
            </v:shape>
            <v:shape id="_x0000_s2216" style="position:absolute;left:5184;top:1654;width:1056;height:266" coordorigin="5184,1654" coordsize="1056,266" path="m5184,1920r1056,l6240,1654r-1056,l5184,1920xe" fillcolor="#f2f2f2" stroked="f">
              <v:path arrowok="t"/>
            </v:shape>
            <v:shape id="_x0000_s2215" style="position:absolute;left:5184;top:1923;width:1056;height:266" coordorigin="5184,1923" coordsize="1056,266" path="m5184,2189r1056,l6240,1923r-1056,l5184,2189xe" fillcolor="#f2f2f2" stroked="f">
              <v:path arrowok="t"/>
            </v:shape>
            <v:shape id="_x0000_s2214" style="position:absolute;left:6355;top:1522;width:912;height:802" coordorigin="6355,1522" coordsize="912,802" path="m7166,1788r,269l7267,2060r,-538l6461,1788r705,3l7166,1788xe" fillcolor="#f2f2f2" stroked="f">
              <v:path arrowok="t"/>
            </v:shape>
            <v:shape id="_x0000_s2213" style="position:absolute;left:6355;top:1522;width:912;height:802" coordorigin="6355,1522" coordsize="912,802" path="m7166,1791r-705,-3l7267,1522r-912,l6355,2324r912,l7267,2060r-101,-3l7166,2060r,-3l6461,2057r,3l6461,1791r705,xe" fillcolor="#f2f2f2" stroked="f">
              <v:path arrowok="t"/>
            </v:shape>
            <v:shape id="_x0000_s2212" style="position:absolute;left:6458;top:1788;width:706;height:266" coordorigin="6458,1788" coordsize="706,266" path="m6458,2055r706,l7164,1788r-706,l6458,2055xe" fillcolor="#f2f2f2" stroked="f">
              <v:path arrowok="t"/>
            </v:shape>
            <v:shape id="_x0000_s2211" style="position:absolute;left:9900;top:1522;width:1049;height:802" coordorigin="9900,1522" coordsize="1049,802" path="m9900,2324r1049,l10949,2060r-101,-3l10848,2060r,-3l10006,2057r,3l10006,1788r842,l10949,1791r,-269l9900,1522r,802xe" fillcolor="#f2f2f2" stroked="f">
              <v:path arrowok="t"/>
            </v:shape>
            <v:shape id="_x0000_s2210" style="position:absolute;left:10006;top:1788;width:943;height:271" coordorigin="10006,1788" coordsize="943,271" path="m10848,1791r,266l10949,2060r,-269l10848,1788r-842,l10006,1791r842,xe" fillcolor="#f2f2f2" stroked="f">
              <v:path arrowok="t"/>
            </v:shape>
            <v:shape id="_x0000_s2209" style="position:absolute;left:10003;top:1788;width:842;height:266" coordorigin="10003,1788" coordsize="842,266" path="m10003,2055r843,l10846,1788r-843,l10003,2055xe" fillcolor="#f2f2f2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3"/>
          <w:szCs w:val="23"/>
        </w:rPr>
        <w:t xml:space="preserve">-  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 </w:t>
      </w:r>
      <w:r>
        <w:rPr>
          <w:rFonts w:ascii="Bookman Old Style" w:eastAsia="Bookman Old Style" w:hAnsi="Bookman Old Style" w:cs="Bookman Old Style"/>
          <w:spacing w:val="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</w:p>
    <w:p w14:paraId="5FCA4471" w14:textId="77777777" w:rsidR="0022190A" w:rsidRDefault="0022190A">
      <w:pPr>
        <w:spacing w:before="9" w:line="100" w:lineRule="exact"/>
        <w:rPr>
          <w:sz w:val="10"/>
          <w:szCs w:val="10"/>
        </w:rPr>
      </w:pPr>
    </w:p>
    <w:p w14:paraId="6DB09577" w14:textId="77777777" w:rsidR="0022190A" w:rsidRDefault="00000000">
      <w:pPr>
        <w:spacing w:line="260" w:lineRule="exact"/>
        <w:ind w:left="1408"/>
        <w:rPr>
          <w:rFonts w:ascii="Bookman Old Style" w:eastAsia="Bookman Old Style" w:hAnsi="Bookman Old Style" w:cs="Bookman Old Style"/>
          <w:sz w:val="23"/>
          <w:szCs w:val="23"/>
        </w:rPr>
      </w:pPr>
      <w:r>
        <w:pict w14:anchorId="540DFFE3">
          <v:group id="_x0000_s2205" style="position:absolute;left:0;text-align:left;margin-left:502.9pt;margin-top:104.3pt;width:40pt;height:17.1pt;z-index:-2152;mso-position-horizontal-relative:page" coordorigin="10058,2086" coordsize="800,342">
            <v:shape id="_x0000_s2207" style="position:absolute;left:10068;top:2096;width:780;height:322" coordorigin="10068,2096" coordsize="780,322" path="m10121,2096r-22,5l10082,2114r-11,19l10068,2149r,216l10073,2387r13,17l10105,2415r16,3l10795,2418r22,-5l10834,2400r11,-19l10848,2365r,-216l10843,2127r-13,-17l10811,2099r-16,-3l10121,2096xe" fillcolor="#edebe1" stroked="f">
              <v:path arrowok="t"/>
            </v:shape>
            <v:shape id="_x0000_s2206" style="position:absolute;left:10068;top:2096;width:780;height:322" coordorigin="10068,2096" coordsize="780,322" path="m10121,2096r-22,5l10082,2114r-11,19l10068,2149r,216l10073,2387r13,17l10105,2415r16,3l10795,2418r22,-5l10834,2400r11,-19l10848,2365r,-216l10843,2127r-13,-17l10811,2099r-16,-3l10121,2096xe" filled="f" strokeweight=".72pt">
              <v:path arrowok="t"/>
            </v:shape>
            <w10:wrap anchorx="page"/>
          </v:group>
        </w:pict>
      </w:r>
      <w:r>
        <w:pict w14:anchorId="381E91A4">
          <v:group id="_x0000_s2199" style="position:absolute;left:0;text-align:left;margin-left:446.5pt;margin-top:146.4pt;width:77.2pt;height:22.5pt;z-index:-2151;mso-position-horizontal-relative:page" coordorigin="8930,2928" coordsize="1544,450">
            <v:shape id="_x0000_s2204" style="position:absolute;left:8940;top:2938;width:646;height:430" coordorigin="8940,2938" coordsize="646,430" path="m9586,2938r-646,l8940,3339r19,6l8979,3349r20,4l9018,3358r4,l9042,3362r20,2l9082,3366r9,2l9125,3367r24,-1l9165,3365r12,-2l9182,3363r20,-3l9222,3355r13,-4l9253,3347r19,-8l9278,3337r20,-4l9317,3327r7,-2l9343,3319r19,-6l9374,3310r19,-5l9412,3300r21,-4l9434,3296r19,-3l9472,3290r21,-3l9502,3286r19,l9540,3285r20,l9581,3284r5,l9586,2938xe" fillcolor="#edebe1" stroked="f">
              <v:path arrowok="t"/>
            </v:shape>
            <v:shape id="_x0000_s2203" style="position:absolute;left:8940;top:2938;width:646;height:430" coordorigin="8940,2938" coordsize="646,430" path="m8940,3339r19,6l8979,3349r20,4l9018,3358r4,l9042,3362r20,2l9082,3366r9,2l9125,3367r24,-1l9165,3365r12,-2l9182,3363r20,-3l9222,3355r13,-4l9253,3347r19,-8l9278,3337r20,-4l9317,3327r7,-2l9343,3319r19,-6l9374,3310r19,-5l9412,3300r21,-4l9434,3296r19,-3l9472,3290r21,-3l9502,3286r19,l9540,3285r20,l9581,3284r5,l9586,2938r-646,l8940,3339xe" filled="f" strokeweight=".72pt">
              <v:path arrowok="t"/>
            </v:shape>
            <v:shape id="_x0000_s2202" style="position:absolute;left:9614;top:3063;width:859;height:120" coordorigin="9614,3063" coordsize="859,120" path="m9710,3116r,12l9715,3130r,-16l9734,3063r-24,53xe" fillcolor="black" stroked="f">
              <v:path arrowok="t"/>
            </v:shape>
            <v:shape id="_x0000_s2201" style="position:absolute;left:9614;top:3063;width:859;height:120" coordorigin="9614,3063" coordsize="859,120" path="m9734,3183r-26,-60l9614,3123r120,60xe" fillcolor="black" stroked="f">
              <v:path arrowok="t"/>
            </v:shape>
            <v:shape id="_x0000_s2200" style="position:absolute;left:9614;top:3063;width:859;height:120" coordorigin="9614,3063" coordsize="859,120" path="m9734,3063r-120,60l9708,3123r26,60l9734,3130r732,-2l10471,3126r3,-5l10471,3116r-5,-2l9734,3114r,-51l9715,3114r,16l9710,3128r,-12l9734,3063xe" fillcolor="black" stroked="f">
              <v:path arrowok="t"/>
            </v:shape>
            <w10:wrap anchorx="page"/>
          </v:group>
        </w:pict>
      </w:r>
      <w:r>
        <w:pict w14:anchorId="07C602D2">
          <v:group id="_x0000_s2180" style="position:absolute;left:0;text-align:left;margin-left:268.55pt;margin-top:249pt;width:271.1pt;height:81.85pt;z-index:-2150;mso-position-horizontal-relative:page" coordorigin="5371,4980" coordsize="5422,1637">
            <v:shape id="_x0000_s2198" style="position:absolute;left:5381;top:4990;width:648;height:430" coordorigin="5381,4990" coordsize="648,430" path="m6029,4990r-648,l5381,5391r20,6l5421,5401r19,4l5459,5409r6,1l5485,5414r20,2l5525,5418r9,2l5568,5419r24,-1l5608,5417r12,-2l5626,5415r20,-3l5665,5407r11,-4l5695,5399r19,-7l5722,5389r19,-4l5760,5379r7,-2l5786,5371r20,-6l5818,5362r18,-5l5855,5352r21,-4l5878,5348r18,-3l5915,5342r21,-3l5945,5338r19,l5983,5337r20,l6024,5336r5,l6029,4990xe" fillcolor="#edebe1" stroked="f">
              <v:path arrowok="t"/>
            </v:shape>
            <v:shape id="_x0000_s2197" style="position:absolute;left:5381;top:4990;width:648;height:430" coordorigin="5381,4990" coordsize="648,430" path="m5381,5391r20,6l5421,5401r19,4l5459,5409r6,1l5485,5414r20,2l5525,5418r9,2l5568,5419r24,-1l5608,5417r12,-2l5626,5415r20,-3l5665,5407r11,-4l5695,5399r19,-7l5722,5389r19,-4l5760,5379r7,-2l5786,5371r20,-6l5818,5362r18,-5l5855,5352r21,-4l5878,5348r18,-3l5915,5342r21,-3l5945,5338r19,l5983,5337r20,l6024,5336r5,l6029,4990r-648,l5381,5391xe" filled="f" strokeweight=".72pt">
              <v:path arrowok="t"/>
            </v:shape>
            <v:shape id="_x0000_s2196" style="position:absolute;left:6446;top:5005;width:696;height:353" coordorigin="6446,5005" coordsize="696,353" path="m6446,5358r696,l7142,5005r-696,l6446,5358xe" fillcolor="#edebe1" stroked="f">
              <v:path arrowok="t"/>
            </v:shape>
            <v:shape id="_x0000_s2195" style="position:absolute;left:6446;top:5005;width:698;height:355" coordorigin="6446,5005" coordsize="698,355" path="m6446,5005r,355l7145,5360r,-355l6446,5005xe" filled="f" strokeweight=".72pt">
              <v:path arrowok="t"/>
            </v:shape>
            <v:shape id="_x0000_s2194" style="position:absolute;left:6043;top:5103;width:410;height:120" coordorigin="6043,5103" coordsize="410,120" path="m6137,5156r,12l6144,5170r,-16l6163,5103r-26,53xe" fillcolor="black" stroked="f">
              <v:path arrowok="t"/>
            </v:shape>
            <v:shape id="_x0000_s2193" style="position:absolute;left:6043;top:5103;width:410;height:120" coordorigin="6043,5103" coordsize="410,120" path="m6163,5223r-29,-60l6043,5163r120,60xe" fillcolor="black" stroked="f">
              <v:path arrowok="t"/>
            </v:shape>
            <v:shape id="_x0000_s2192" style="position:absolute;left:6043;top:5103;width:410;height:120" coordorigin="6043,5103" coordsize="410,120" path="m6163,5103r-120,60l6134,5163r29,60l6163,5170r283,-2l6451,5166r3,-5l6451,5156r-5,-2l6163,5154r,-51l6144,5154r,16l6137,5168r,-12l6163,5103xe" fillcolor="black" stroked="f">
              <v:path arrowok="t"/>
            </v:shape>
            <v:shape id="_x0000_s2191" style="position:absolute;left:7183;top:5115;width:120;height:120" coordorigin="7183,5115" coordsize="120,120" path="m7279,5170r-2,5l7279,5182r5,3l7279,5170xe" fillcolor="black" stroked="f">
              <v:path arrowok="t"/>
            </v:shape>
            <v:shape id="_x0000_s2190" style="position:absolute;left:7183;top:5115;width:120;height:120" coordorigin="7183,5115" coordsize="120,120" path="m7303,5115r-19,53l7303,5168r,-53xe" fillcolor="black" stroked="f">
              <v:path arrowok="t"/>
            </v:shape>
            <v:shape id="_x0000_s2189" style="position:absolute;left:7183;top:5115;width:120;height:120" coordorigin="7183,5115" coordsize="120,120" path="m7303,5235r,-50l7903,5185r5,-3l7910,5175r-2,-5l7903,5168r-619,l7303,5115r-120,60l7303,5235r-19,-50l7279,5182r-2,-7l7279,5170r5,15l7303,5235xe" fillcolor="black" stroked="f">
              <v:path arrowok="t"/>
            </v:shape>
            <v:shape id="_x0000_s2188" style="position:absolute;left:5683;top:5926;width:4385;height:120" coordorigin="5683,5926" coordsize="4385,120" path="m5683,5986r3,8l5690,5996r4277,l9974,5994r,-8l9974,5994r-7,2l10068,5986r-94,-4l9967,5979r-4277,l5686,5982r-3,4xe" fillcolor="black" stroked="f">
              <v:path arrowok="t"/>
            </v:shape>
            <v:shape id="_x0000_s2187" style="position:absolute;left:5683;top:5926;width:4385;height:120" coordorigin="5683,5926" coordsize="4385,120" path="m9967,5979r7,3l10068,5986r-120,-60l9948,5979r19,xe" fillcolor="black" stroked="f">
              <v:path arrowok="t"/>
            </v:shape>
            <v:shape id="_x0000_s2186" style="position:absolute;left:5683;top:5926;width:4385;height:120" coordorigin="5683,5926" coordsize="4385,120" path="m9967,5996r-19,l9948,6046r120,-60l9967,5996xe" fillcolor="black" stroked="f">
              <v:path arrowok="t"/>
            </v:shape>
            <v:shape id="_x0000_s2185" style="position:absolute;left:5690;top:5434;width:2;height:540" coordorigin="5690,5434" coordsize="2,540" path="m5690,5434r3,540e" filled="f" strokeweight=".72pt">
              <v:path arrowok="t"/>
            </v:shape>
            <v:shape id="_x0000_s2184" style="position:absolute;left:10090;top:5790;width:694;height:355" coordorigin="10090,5790" coordsize="694,355" path="m10090,6145r693,l10783,5790r-693,l10090,6145xe" fillcolor="#edebe1" stroked="f">
              <v:path arrowok="t"/>
            </v:shape>
            <v:shape id="_x0000_s2183" style="position:absolute;left:10090;top:5790;width:696;height:358" coordorigin="10090,5790" coordsize="696,358" path="m10090,5790r,357l10786,6147r,-357l10090,5790xe" filled="f" strokeweight=".72pt">
              <v:path arrowok="t"/>
            </v:shape>
            <v:shape id="_x0000_s2182" style="position:absolute;left:10274;top:6178;width:365;height:432" coordorigin="10274,6178" coordsize="365,432" path="m10274,6178r,344l10457,6610r182,-88l10639,6178r-365,xe" fillcolor="#edebe1" stroked="f">
              <v:path arrowok="t"/>
            </v:shape>
            <v:shape id="_x0000_s2181" style="position:absolute;left:10274;top:6178;width:365;height:432" coordorigin="10274,6178" coordsize="365,432" path="m10274,6178r365,l10639,6522r-182,88l10274,6522r,-344xe" filled="f" strokeweight=".72pt">
              <v:path arrowok="t"/>
            </v:shape>
            <w10:wrap anchorx="page"/>
          </v:group>
        </w:pict>
      </w:r>
      <w:r>
        <w:pict w14:anchorId="5266D548">
          <v:group id="_x0000_s2174" style="position:absolute;left:0;text-align:left;margin-left:380.15pt;margin-top:199.7pt;width:39.6pt;height:22.5pt;z-index:-2149;mso-position-horizontal-relative:page" coordorigin="7603,3994" coordsize="792,450">
            <v:shape id="_x0000_s2179" style="position:absolute;left:7613;top:4004;width:646;height:430" coordorigin="7613,4004" coordsize="646,430" path="m8258,4004r-645,l7613,4405r40,11l7691,4423r26,4l7737,4430r19,2l7764,4434r33,-1l7821,4432r16,-2l7850,4429r8,l7877,4425r20,-4l7908,4419r19,-6l7946,4407r5,-2l7970,4399r20,-6l7997,4390r19,-5l8035,4380r15,-4l8067,4371r20,-6l8107,4362r19,-3l8146,4356r20,-3l8174,4352r19,l8213,4351r20,-1l8254,4350r4,l8258,4004xe" fillcolor="#edebe1" stroked="f">
              <v:path arrowok="t"/>
            </v:shape>
            <v:shape id="_x0000_s2178" style="position:absolute;left:7613;top:4004;width:646;height:430" coordorigin="7613,4004" coordsize="646,430" path="m7613,4405r20,6l7653,4416r19,4l7691,4423r6,1l7717,4427r20,3l7756,4432r8,2l7797,4433r24,-1l7837,4430r13,-1l7858,4429r19,-4l7897,4421r11,-2l7927,4413r19,-6l7951,4405r19,-6l7990,4393r7,-3l8016,4385r19,-5l8050,4376r17,-5l8087,4365r20,-3l8126,4359r20,-3l8166,4353r8,-1l8193,4352r20,-1l8233,4350r21,l8258,4350r,-346l7613,4004r,401xe" filled="f" strokeweight=".72pt">
              <v:path arrowok="t"/>
            </v:shape>
            <v:shape id="_x0000_s2177" style="position:absolute;left:8275;top:4090;width:120;height:120" coordorigin="8275,4090" coordsize="120,120" path="m8369,4146r-3,4l8369,4158r7,l8369,4146xe" fillcolor="black" stroked="f">
              <v:path arrowok="t"/>
            </v:shape>
            <v:shape id="_x0000_s2176" style="position:absolute;left:8275;top:4090;width:120;height:120" coordorigin="8275,4090" coordsize="120,120" path="m8395,4090r-19,53l8395,4143r,-53xe" fillcolor="black" stroked="f">
              <v:path arrowok="t"/>
            </v:shape>
            <v:shape id="_x0000_s2175" style="position:absolute;left:8275;top:4090;width:120;height:120" coordorigin="8275,4090" coordsize="120,120" path="m8395,4210r,-52l9257,4158r5,-3l9264,4150r-2,-4l9257,4143r-881,l8395,4090r-120,60l8395,4210r-19,-52l8369,4158r-3,-8l8369,4146r7,12l8395,4210xe" fillcolor="black" stroked="f">
              <v:path arrowok="t"/>
            </v:shape>
            <w10:wrap anchorx="page"/>
          </v:group>
        </w:pict>
      </w:r>
      <w:proofErr w:type="spellStart"/>
      <w:r>
        <w:rPr>
          <w:rFonts w:ascii="Bookman Old Style" w:eastAsia="Bookman Old Style" w:hAnsi="Bookman Old Style" w:cs="Bookman Old Style"/>
          <w:spacing w:val="1"/>
          <w:position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imi</w:t>
      </w:r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position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position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position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position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position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position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position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position w:val="-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position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la</w:t>
      </w:r>
      <w:proofErr w:type="spellEnd"/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Di</w:t>
      </w:r>
      <w:r>
        <w:rPr>
          <w:rFonts w:ascii="Bookman Old Style" w:eastAsia="Bookman Old Style" w:hAnsi="Bookman Old Style" w:cs="Bookman Old Style"/>
          <w:spacing w:val="-2"/>
          <w:position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position w:val="-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>ndu</w:t>
      </w:r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2"/>
          <w:position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-2"/>
          <w:position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il</w:t>
      </w:r>
      <w:proofErr w:type="spellEnd"/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position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position w:val="-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3"/>
          <w:position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position w:val="-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.</w:t>
      </w:r>
    </w:p>
    <w:p w14:paraId="2A62DE15" w14:textId="77777777" w:rsidR="0022190A" w:rsidRDefault="0022190A">
      <w:pPr>
        <w:spacing w:before="9" w:line="100" w:lineRule="exact"/>
        <w:rPr>
          <w:sz w:val="11"/>
          <w:szCs w:val="11"/>
        </w:rPr>
      </w:pPr>
    </w:p>
    <w:p w14:paraId="2DEE9C2E" w14:textId="77777777" w:rsidR="0022190A" w:rsidRDefault="0022190A">
      <w:pPr>
        <w:spacing w:line="200" w:lineRule="exact"/>
      </w:pPr>
    </w:p>
    <w:p w14:paraId="35EA4E4E" w14:textId="77777777" w:rsidR="0022190A" w:rsidRDefault="0022190A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"/>
        <w:gridCol w:w="333"/>
        <w:gridCol w:w="3136"/>
        <w:gridCol w:w="109"/>
        <w:gridCol w:w="109"/>
        <w:gridCol w:w="1168"/>
        <w:gridCol w:w="922"/>
        <w:gridCol w:w="630"/>
        <w:gridCol w:w="733"/>
        <w:gridCol w:w="620"/>
        <w:gridCol w:w="638"/>
        <w:gridCol w:w="572"/>
        <w:gridCol w:w="379"/>
        <w:gridCol w:w="110"/>
      </w:tblGrid>
      <w:tr w:rsidR="0022190A" w14:paraId="6107719A" w14:textId="77777777">
        <w:trPr>
          <w:trHeight w:hRule="exact" w:val="179"/>
        </w:trPr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8CAC5A6" w14:textId="77777777" w:rsidR="0022190A" w:rsidRDefault="0022190A"/>
        </w:tc>
        <w:tc>
          <w:tcPr>
            <w:tcW w:w="3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0D5DCE" w14:textId="77777777" w:rsidR="0022190A" w:rsidRDefault="0022190A"/>
        </w:tc>
        <w:tc>
          <w:tcPr>
            <w:tcW w:w="31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9D45BEA" w14:textId="77777777" w:rsidR="0022190A" w:rsidRDefault="0022190A"/>
        </w:tc>
        <w:tc>
          <w:tcPr>
            <w:tcW w:w="109" w:type="dxa"/>
            <w:tcBorders>
              <w:top w:val="single" w:sz="4" w:space="0" w:color="000000"/>
              <w:left w:val="nil"/>
              <w:bottom w:val="single" w:sz="2" w:space="0" w:color="F2F2F2"/>
              <w:right w:val="single" w:sz="4" w:space="0" w:color="000000"/>
            </w:tcBorders>
          </w:tcPr>
          <w:p w14:paraId="02D6DCB4" w14:textId="77777777" w:rsidR="0022190A" w:rsidRDefault="0022190A"/>
        </w:tc>
        <w:tc>
          <w:tcPr>
            <w:tcW w:w="1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7DD9DD1" w14:textId="77777777" w:rsidR="0022190A" w:rsidRDefault="0022190A"/>
        </w:tc>
        <w:tc>
          <w:tcPr>
            <w:tcW w:w="5662" w:type="dxa"/>
            <w:gridSpan w:val="8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2F2F2"/>
          </w:tcPr>
          <w:p w14:paraId="5BFC05C9" w14:textId="77777777" w:rsidR="0022190A" w:rsidRDefault="00000000">
            <w:pPr>
              <w:spacing w:before="32"/>
              <w:ind w:left="2335" w:right="23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E76DCF4" w14:textId="77777777" w:rsidR="0022190A" w:rsidRDefault="0022190A"/>
        </w:tc>
      </w:tr>
      <w:tr w:rsidR="0022190A" w14:paraId="2DC1A0A2" w14:textId="77777777">
        <w:trPr>
          <w:trHeight w:hRule="exact" w:val="180"/>
        </w:trPr>
        <w:tc>
          <w:tcPr>
            <w:tcW w:w="10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759E0F9D" w14:textId="77777777" w:rsidR="0022190A" w:rsidRDefault="0022190A"/>
        </w:tc>
        <w:tc>
          <w:tcPr>
            <w:tcW w:w="346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</w:tcPr>
          <w:p w14:paraId="4BC9DEBD" w14:textId="77777777" w:rsidR="0022190A" w:rsidRDefault="00000000">
            <w:pPr>
              <w:spacing w:line="260" w:lineRule="exact"/>
              <w:ind w:left="944" w:right="9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edu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proofErr w:type="spellEnd"/>
          </w:p>
          <w:p w14:paraId="1A72D74C" w14:textId="77777777" w:rsidR="0022190A" w:rsidRDefault="00000000">
            <w:pPr>
              <w:ind w:left="365" w:right="36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proofErr w:type="spellEnd"/>
          </w:p>
          <w:p w14:paraId="42BA41E5" w14:textId="77777777" w:rsidR="0022190A" w:rsidRDefault="00000000">
            <w:pPr>
              <w:ind w:left="1022" w:right="10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proofErr w:type="spellEnd"/>
          </w:p>
        </w:tc>
        <w:tc>
          <w:tcPr>
            <w:tcW w:w="109" w:type="dxa"/>
            <w:vMerge w:val="restart"/>
            <w:tcBorders>
              <w:top w:val="single" w:sz="2" w:space="0" w:color="F2F2F2"/>
              <w:left w:val="nil"/>
              <w:right w:val="single" w:sz="4" w:space="0" w:color="000000"/>
            </w:tcBorders>
          </w:tcPr>
          <w:p w14:paraId="7E7ECC5F" w14:textId="77777777" w:rsidR="0022190A" w:rsidRDefault="0022190A"/>
        </w:tc>
        <w:tc>
          <w:tcPr>
            <w:tcW w:w="109" w:type="dxa"/>
            <w:vMerge/>
            <w:tcBorders>
              <w:left w:val="single" w:sz="4" w:space="0" w:color="000000"/>
              <w:bottom w:val="single" w:sz="14" w:space="0" w:color="F2F2F2"/>
              <w:right w:val="nil"/>
            </w:tcBorders>
          </w:tcPr>
          <w:p w14:paraId="61736513" w14:textId="77777777" w:rsidR="0022190A" w:rsidRDefault="0022190A"/>
        </w:tc>
        <w:tc>
          <w:tcPr>
            <w:tcW w:w="5662" w:type="dxa"/>
            <w:gridSpan w:val="8"/>
            <w:vMerge/>
            <w:tcBorders>
              <w:left w:val="nil"/>
              <w:bottom w:val="single" w:sz="14" w:space="0" w:color="F2F2F2"/>
              <w:right w:val="nil"/>
            </w:tcBorders>
            <w:shd w:val="clear" w:color="auto" w:fill="F2F2F2"/>
          </w:tcPr>
          <w:p w14:paraId="22F980D1" w14:textId="77777777" w:rsidR="0022190A" w:rsidRDefault="0022190A"/>
        </w:tc>
        <w:tc>
          <w:tcPr>
            <w:tcW w:w="109" w:type="dxa"/>
            <w:vMerge/>
            <w:tcBorders>
              <w:left w:val="nil"/>
              <w:bottom w:val="single" w:sz="14" w:space="0" w:color="F2F2F2"/>
              <w:right w:val="single" w:sz="4" w:space="0" w:color="000000"/>
            </w:tcBorders>
          </w:tcPr>
          <w:p w14:paraId="58CF8F84" w14:textId="77777777" w:rsidR="0022190A" w:rsidRDefault="0022190A"/>
        </w:tc>
      </w:tr>
      <w:tr w:rsidR="0022190A" w14:paraId="3E10B821" w14:textId="77777777">
        <w:trPr>
          <w:trHeight w:hRule="exact" w:val="629"/>
        </w:trPr>
        <w:tc>
          <w:tcPr>
            <w:tcW w:w="10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783C2CFB" w14:textId="77777777" w:rsidR="0022190A" w:rsidRDefault="0022190A"/>
        </w:tc>
        <w:tc>
          <w:tcPr>
            <w:tcW w:w="346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379699FC" w14:textId="77777777" w:rsidR="0022190A" w:rsidRDefault="0022190A"/>
        </w:tc>
        <w:tc>
          <w:tcPr>
            <w:tcW w:w="10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279E3BAE" w14:textId="77777777" w:rsidR="0022190A" w:rsidRDefault="0022190A"/>
        </w:tc>
        <w:tc>
          <w:tcPr>
            <w:tcW w:w="1277" w:type="dxa"/>
            <w:gridSpan w:val="2"/>
            <w:vMerge w:val="restart"/>
            <w:tcBorders>
              <w:top w:val="single" w:sz="14" w:space="0" w:color="F2F2F2"/>
              <w:left w:val="single" w:sz="4" w:space="0" w:color="000000"/>
              <w:right w:val="single" w:sz="4" w:space="0" w:color="000000"/>
            </w:tcBorders>
          </w:tcPr>
          <w:p w14:paraId="7C644199" w14:textId="77777777" w:rsidR="0022190A" w:rsidRDefault="0022190A">
            <w:pPr>
              <w:spacing w:before="3" w:line="120" w:lineRule="exact"/>
              <w:rPr>
                <w:sz w:val="13"/>
                <w:szCs w:val="13"/>
              </w:rPr>
            </w:pPr>
          </w:p>
          <w:p w14:paraId="2D357E0C" w14:textId="77777777" w:rsidR="0022190A" w:rsidRDefault="00000000">
            <w:pPr>
              <w:ind w:left="110" w:right="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pendu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proofErr w:type="spellEnd"/>
          </w:p>
          <w:p w14:paraId="783168C0" w14:textId="77777777" w:rsidR="0022190A" w:rsidRDefault="00000000">
            <w:pPr>
              <w:ind w:left="373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14" w:space="0" w:color="F2F2F2"/>
              <w:left w:val="single" w:sz="4" w:space="0" w:color="000000"/>
              <w:right w:val="single" w:sz="4" w:space="0" w:color="000000"/>
            </w:tcBorders>
          </w:tcPr>
          <w:p w14:paraId="1A8C7827" w14:textId="77777777" w:rsidR="0022190A" w:rsidRDefault="0022190A">
            <w:pPr>
              <w:spacing w:before="8" w:line="260" w:lineRule="exact"/>
              <w:rPr>
                <w:sz w:val="26"/>
                <w:szCs w:val="26"/>
              </w:rPr>
            </w:pPr>
          </w:p>
          <w:p w14:paraId="19EA20F3" w14:textId="77777777" w:rsidR="0022190A" w:rsidRDefault="00000000">
            <w:pPr>
              <w:ind w:left="1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14" w:space="0" w:color="F2F2F2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5FEC745" w14:textId="77777777" w:rsidR="0022190A" w:rsidRDefault="00000000">
            <w:pPr>
              <w:spacing w:before="2"/>
              <w:ind w:left="147" w:right="145" w:hanging="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258" w:type="dxa"/>
            <w:gridSpan w:val="2"/>
            <w:vMerge w:val="restart"/>
            <w:tcBorders>
              <w:top w:val="single" w:sz="14" w:space="0" w:color="F2F2F2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A2F765C" w14:textId="77777777" w:rsidR="0022190A" w:rsidRDefault="00000000">
            <w:pPr>
              <w:spacing w:before="2"/>
              <w:ind w:left="88" w:right="85" w:hanging="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061" w:type="dxa"/>
            <w:gridSpan w:val="3"/>
            <w:vMerge w:val="restart"/>
            <w:tcBorders>
              <w:top w:val="single" w:sz="14" w:space="0" w:color="F2F2F2"/>
              <w:left w:val="single" w:sz="4" w:space="0" w:color="000000"/>
              <w:right w:val="single" w:sz="4" w:space="0" w:color="000000"/>
            </w:tcBorders>
          </w:tcPr>
          <w:p w14:paraId="69DC8E85" w14:textId="77777777" w:rsidR="0022190A" w:rsidRDefault="0022190A">
            <w:pPr>
              <w:spacing w:before="8" w:line="260" w:lineRule="exact"/>
              <w:rPr>
                <w:sz w:val="26"/>
                <w:szCs w:val="26"/>
              </w:rPr>
            </w:pPr>
          </w:p>
          <w:p w14:paraId="4D54821F" w14:textId="77777777" w:rsidR="0022190A" w:rsidRDefault="00000000">
            <w:pPr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oho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</w:tr>
      <w:tr w:rsidR="0022190A" w14:paraId="2C1C1F94" w14:textId="77777777">
        <w:trPr>
          <w:trHeight w:hRule="exact" w:val="183"/>
        </w:trPr>
        <w:tc>
          <w:tcPr>
            <w:tcW w:w="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2748DCD" w14:textId="77777777" w:rsidR="0022190A" w:rsidRDefault="0022190A"/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C70B3B5" w14:textId="77777777" w:rsidR="0022190A" w:rsidRDefault="0022190A"/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AAB1679" w14:textId="77777777" w:rsidR="0022190A" w:rsidRDefault="0022190A"/>
        </w:tc>
        <w:tc>
          <w:tcPr>
            <w:tcW w:w="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89F334" w14:textId="77777777" w:rsidR="0022190A" w:rsidRDefault="0022190A"/>
        </w:tc>
        <w:tc>
          <w:tcPr>
            <w:tcW w:w="12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E429" w14:textId="77777777" w:rsidR="0022190A" w:rsidRDefault="0022190A"/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E3AA" w14:textId="77777777" w:rsidR="0022190A" w:rsidRDefault="0022190A"/>
        </w:tc>
        <w:tc>
          <w:tcPr>
            <w:tcW w:w="13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EEEABF" w14:textId="77777777" w:rsidR="0022190A" w:rsidRDefault="0022190A"/>
        </w:tc>
        <w:tc>
          <w:tcPr>
            <w:tcW w:w="12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B049C6" w14:textId="77777777" w:rsidR="0022190A" w:rsidRDefault="0022190A"/>
        </w:tc>
        <w:tc>
          <w:tcPr>
            <w:tcW w:w="106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0718" w14:textId="77777777" w:rsidR="0022190A" w:rsidRDefault="0022190A"/>
        </w:tc>
      </w:tr>
      <w:tr w:rsidR="0022190A" w14:paraId="26B3010F" w14:textId="77777777">
        <w:trPr>
          <w:trHeight w:hRule="exact" w:val="465"/>
        </w:trPr>
        <w:tc>
          <w:tcPr>
            <w:tcW w:w="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42DFB" w14:textId="77777777" w:rsidR="0022190A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94DF62" w14:textId="77777777" w:rsidR="0022190A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lir</w:t>
            </w:r>
            <w:proofErr w:type="spellEnd"/>
          </w:p>
          <w:p w14:paraId="094A8D58" w14:textId="77777777" w:rsidR="0022190A" w:rsidRDefault="00000000">
            <w:pPr>
              <w:spacing w:before="4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proofErr w:type="spellEnd"/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C1D1B2D" w14:textId="77777777" w:rsidR="0022190A" w:rsidRDefault="0022190A"/>
        </w:tc>
        <w:tc>
          <w:tcPr>
            <w:tcW w:w="11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3A83549" w14:textId="77777777" w:rsidR="0022190A" w:rsidRDefault="0022190A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11043D" w14:textId="77777777" w:rsidR="0022190A" w:rsidRDefault="0022190A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2DC8661" w14:textId="77777777" w:rsidR="0022190A" w:rsidRDefault="0022190A"/>
        </w:tc>
        <w:tc>
          <w:tcPr>
            <w:tcW w:w="7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11C1892" w14:textId="77777777" w:rsidR="0022190A" w:rsidRDefault="0022190A"/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DE77101" w14:textId="77777777" w:rsidR="0022190A" w:rsidRDefault="0022190A"/>
        </w:tc>
        <w:tc>
          <w:tcPr>
            <w:tcW w:w="6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2E716A4" w14:textId="77777777" w:rsidR="0022190A" w:rsidRDefault="0022190A"/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5C8557" w14:textId="77777777" w:rsidR="0022190A" w:rsidRDefault="0022190A">
            <w:pPr>
              <w:spacing w:before="6" w:line="220" w:lineRule="exact"/>
              <w:rPr>
                <w:sz w:val="22"/>
                <w:szCs w:val="22"/>
              </w:rPr>
            </w:pPr>
          </w:p>
          <w:p w14:paraId="36744CCC" w14:textId="77777777" w:rsidR="0022190A" w:rsidRDefault="00000000">
            <w:pPr>
              <w:ind w:left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</w:p>
        </w:tc>
      </w:tr>
      <w:tr w:rsidR="0022190A" w14:paraId="06224146" w14:textId="77777777">
        <w:trPr>
          <w:trHeight w:hRule="exact" w:val="164"/>
        </w:trPr>
        <w:tc>
          <w:tcPr>
            <w:tcW w:w="4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52D9" w14:textId="77777777" w:rsidR="0022190A" w:rsidRDefault="0022190A"/>
        </w:tc>
        <w:tc>
          <w:tcPr>
            <w:tcW w:w="32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23B9" w14:textId="77777777" w:rsidR="0022190A" w:rsidRDefault="0022190A"/>
        </w:tc>
        <w:tc>
          <w:tcPr>
            <w:tcW w:w="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BE68B1" w14:textId="77777777" w:rsidR="0022190A" w:rsidRDefault="0022190A"/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C32B24" w14:textId="77777777" w:rsidR="0022190A" w:rsidRDefault="0022190A"/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B994" w14:textId="77777777" w:rsidR="0022190A" w:rsidRDefault="0022190A"/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8E30C3" w14:textId="77777777" w:rsidR="0022190A" w:rsidRDefault="0022190A"/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F1AC6A" w14:textId="77777777" w:rsidR="0022190A" w:rsidRDefault="0022190A"/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7036D9" w14:textId="77777777" w:rsidR="0022190A" w:rsidRDefault="0022190A"/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F50297" w14:textId="77777777" w:rsidR="0022190A" w:rsidRDefault="0022190A"/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37139F2" w14:textId="77777777" w:rsidR="0022190A" w:rsidRDefault="0022190A"/>
        </w:tc>
        <w:tc>
          <w:tcPr>
            <w:tcW w:w="379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14:paraId="29C89949" w14:textId="77777777" w:rsidR="0022190A" w:rsidRDefault="0022190A"/>
        </w:tc>
        <w:tc>
          <w:tcPr>
            <w:tcW w:w="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AD4AFB" w14:textId="77777777" w:rsidR="0022190A" w:rsidRDefault="0022190A"/>
        </w:tc>
      </w:tr>
      <w:tr w:rsidR="0022190A" w14:paraId="4F109A05" w14:textId="77777777">
        <w:trPr>
          <w:trHeight w:hRule="exact" w:val="539"/>
        </w:trPr>
        <w:tc>
          <w:tcPr>
            <w:tcW w:w="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2ED5D8" w14:textId="77777777" w:rsidR="0022190A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EC13E" w14:textId="77777777" w:rsidR="0022190A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Berkas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</w:p>
          <w:p w14:paraId="5CD85870" w14:textId="77777777" w:rsidR="0022190A" w:rsidRDefault="00000000">
            <w:pPr>
              <w:spacing w:before="41" w:line="275" w:lineRule="auto"/>
              <w:ind w:left="102" w:right="2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kete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erifikasi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ister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tasi</w:t>
            </w:r>
            <w:proofErr w:type="spellEnd"/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2C5B6B2" w14:textId="77777777" w:rsidR="0022190A" w:rsidRDefault="0022190A"/>
        </w:tc>
        <w:tc>
          <w:tcPr>
            <w:tcW w:w="11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5FECE17" w14:textId="77777777" w:rsidR="0022190A" w:rsidRDefault="0022190A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3512E9" w14:textId="77777777" w:rsidR="0022190A" w:rsidRDefault="0022190A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E234437" w14:textId="77777777" w:rsidR="0022190A" w:rsidRDefault="0022190A"/>
        </w:tc>
        <w:tc>
          <w:tcPr>
            <w:tcW w:w="7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9FCEE70" w14:textId="77777777" w:rsidR="0022190A" w:rsidRDefault="0022190A"/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7540D49" w14:textId="77777777" w:rsidR="0022190A" w:rsidRDefault="0022190A"/>
        </w:tc>
        <w:tc>
          <w:tcPr>
            <w:tcW w:w="6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E8E981E" w14:textId="77777777" w:rsidR="0022190A" w:rsidRDefault="0022190A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14:paraId="5F6E6E45" w14:textId="77777777" w:rsidR="0022190A" w:rsidRDefault="0022190A"/>
        </w:tc>
        <w:tc>
          <w:tcPr>
            <w:tcW w:w="379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14:paraId="2A892FD3" w14:textId="77777777" w:rsidR="0022190A" w:rsidRDefault="0022190A"/>
        </w:tc>
        <w:tc>
          <w:tcPr>
            <w:tcW w:w="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BFC7490" w14:textId="77777777" w:rsidR="0022190A" w:rsidRDefault="0022190A"/>
        </w:tc>
      </w:tr>
      <w:tr w:rsidR="0022190A" w14:paraId="54E4E9BA" w14:textId="77777777">
        <w:trPr>
          <w:trHeight w:hRule="exact" w:val="247"/>
        </w:trPr>
        <w:tc>
          <w:tcPr>
            <w:tcW w:w="4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F18643" w14:textId="77777777" w:rsidR="0022190A" w:rsidRDefault="0022190A"/>
        </w:tc>
        <w:tc>
          <w:tcPr>
            <w:tcW w:w="32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B88704" w14:textId="77777777" w:rsidR="0022190A" w:rsidRDefault="0022190A"/>
        </w:tc>
        <w:tc>
          <w:tcPr>
            <w:tcW w:w="1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2073A6" w14:textId="77777777" w:rsidR="0022190A" w:rsidRDefault="0022190A"/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01A749" w14:textId="77777777" w:rsidR="0022190A" w:rsidRDefault="0022190A"/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7B584A" w14:textId="77777777" w:rsidR="0022190A" w:rsidRDefault="0022190A"/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F6CE45" w14:textId="77777777" w:rsidR="0022190A" w:rsidRDefault="0022190A"/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542089" w14:textId="77777777" w:rsidR="0022190A" w:rsidRDefault="0022190A"/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70D7BA" w14:textId="77777777" w:rsidR="0022190A" w:rsidRDefault="0022190A"/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10B7A2" w14:textId="77777777" w:rsidR="0022190A" w:rsidRDefault="0022190A"/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61C37A" w14:textId="77777777" w:rsidR="0022190A" w:rsidRDefault="0022190A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5E95024D" w14:textId="77777777" w:rsidR="0022190A" w:rsidRDefault="0022190A"/>
        </w:tc>
        <w:tc>
          <w:tcPr>
            <w:tcW w:w="1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861BCB" w14:textId="77777777" w:rsidR="0022190A" w:rsidRDefault="0022190A"/>
        </w:tc>
      </w:tr>
      <w:tr w:rsidR="0022190A" w14:paraId="15047568" w14:textId="77777777">
        <w:trPr>
          <w:trHeight w:hRule="exact" w:val="459"/>
        </w:trPr>
        <w:tc>
          <w:tcPr>
            <w:tcW w:w="4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5A23" w14:textId="77777777" w:rsidR="0022190A" w:rsidRDefault="0022190A"/>
        </w:tc>
        <w:tc>
          <w:tcPr>
            <w:tcW w:w="32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DB31" w14:textId="77777777" w:rsidR="0022190A" w:rsidRDefault="0022190A"/>
        </w:tc>
        <w:tc>
          <w:tcPr>
            <w:tcW w:w="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DA9EA0" w14:textId="77777777" w:rsidR="0022190A" w:rsidRDefault="0022190A"/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041FF8" w14:textId="77777777" w:rsidR="0022190A" w:rsidRDefault="0022190A"/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2E47" w14:textId="77777777" w:rsidR="0022190A" w:rsidRDefault="0022190A"/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3B5B0B" w14:textId="77777777" w:rsidR="0022190A" w:rsidRDefault="0022190A"/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209B92" w14:textId="77777777" w:rsidR="0022190A" w:rsidRDefault="0022190A"/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AFD236E" w14:textId="77777777" w:rsidR="0022190A" w:rsidRDefault="0022190A"/>
        </w:tc>
        <w:tc>
          <w:tcPr>
            <w:tcW w:w="63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C450250" w14:textId="77777777" w:rsidR="0022190A" w:rsidRDefault="0022190A"/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767841" w14:textId="77777777" w:rsidR="0022190A" w:rsidRDefault="0022190A"/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F00A23" w14:textId="77777777" w:rsidR="0022190A" w:rsidRDefault="0022190A"/>
        </w:tc>
        <w:tc>
          <w:tcPr>
            <w:tcW w:w="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C1C738" w14:textId="77777777" w:rsidR="0022190A" w:rsidRDefault="0022190A"/>
        </w:tc>
      </w:tr>
      <w:tr w:rsidR="0022190A" w14:paraId="3C758CBB" w14:textId="77777777">
        <w:trPr>
          <w:trHeight w:hRule="exact" w:val="323"/>
        </w:trPr>
        <w:tc>
          <w:tcPr>
            <w:tcW w:w="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18C3E3" w14:textId="77777777" w:rsidR="0022190A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FC2A4" w14:textId="77777777" w:rsidR="0022190A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Berkas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iaj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  <w:p w14:paraId="297AEBFD" w14:textId="77777777" w:rsidR="0022190A" w:rsidRDefault="00000000">
            <w:pPr>
              <w:spacing w:before="38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BBC1DA7" w14:textId="77777777" w:rsidR="0022190A" w:rsidRDefault="0022190A"/>
        </w:tc>
        <w:tc>
          <w:tcPr>
            <w:tcW w:w="11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ACA7A38" w14:textId="77777777" w:rsidR="0022190A" w:rsidRDefault="0022190A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BF7536" w14:textId="77777777" w:rsidR="0022190A" w:rsidRDefault="0022190A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0005B4E" w14:textId="77777777" w:rsidR="0022190A" w:rsidRDefault="0022190A"/>
        </w:tc>
        <w:tc>
          <w:tcPr>
            <w:tcW w:w="7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8BB8C24" w14:textId="77777777" w:rsidR="0022190A" w:rsidRDefault="0022190A"/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14:paraId="6DFBFB85" w14:textId="77777777" w:rsidR="0022190A" w:rsidRDefault="0022190A"/>
        </w:tc>
        <w:tc>
          <w:tcPr>
            <w:tcW w:w="637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76ED113A" w14:textId="77777777" w:rsidR="0022190A" w:rsidRDefault="0022190A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FBADE45" w14:textId="77777777" w:rsidR="0022190A" w:rsidRDefault="0022190A"/>
        </w:tc>
        <w:tc>
          <w:tcPr>
            <w:tcW w:w="3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EDF52D" w14:textId="77777777" w:rsidR="0022190A" w:rsidRDefault="0022190A"/>
        </w:tc>
        <w:tc>
          <w:tcPr>
            <w:tcW w:w="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9E39FC8" w14:textId="77777777" w:rsidR="0022190A" w:rsidRDefault="0022190A"/>
        </w:tc>
      </w:tr>
      <w:tr w:rsidR="0022190A" w14:paraId="35257EC9" w14:textId="77777777">
        <w:trPr>
          <w:trHeight w:hRule="exact" w:val="283"/>
        </w:trPr>
        <w:tc>
          <w:tcPr>
            <w:tcW w:w="4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A4A9F2" w14:textId="77777777" w:rsidR="0022190A" w:rsidRDefault="0022190A"/>
        </w:tc>
        <w:tc>
          <w:tcPr>
            <w:tcW w:w="32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184B62" w14:textId="77777777" w:rsidR="0022190A" w:rsidRDefault="0022190A"/>
        </w:tc>
        <w:tc>
          <w:tcPr>
            <w:tcW w:w="1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10B75C" w14:textId="77777777" w:rsidR="0022190A" w:rsidRDefault="0022190A"/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570636" w14:textId="77777777" w:rsidR="0022190A" w:rsidRDefault="0022190A"/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960B86" w14:textId="77777777" w:rsidR="0022190A" w:rsidRDefault="0022190A"/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44FF94" w14:textId="77777777" w:rsidR="0022190A" w:rsidRDefault="0022190A"/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0D99D2" w14:textId="77777777" w:rsidR="0022190A" w:rsidRDefault="0022190A"/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D2EAF3" w14:textId="77777777" w:rsidR="0022190A" w:rsidRDefault="0022190A"/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8C4810" w14:textId="77777777" w:rsidR="0022190A" w:rsidRDefault="0022190A"/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B57B35" w14:textId="77777777" w:rsidR="0022190A" w:rsidRDefault="0022190A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38448196" w14:textId="77777777" w:rsidR="0022190A" w:rsidRDefault="0022190A"/>
        </w:tc>
        <w:tc>
          <w:tcPr>
            <w:tcW w:w="1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2C2F75" w14:textId="77777777" w:rsidR="0022190A" w:rsidRDefault="0022190A"/>
        </w:tc>
      </w:tr>
      <w:tr w:rsidR="0022190A" w14:paraId="19B89BFF" w14:textId="77777777">
        <w:trPr>
          <w:trHeight w:hRule="exact" w:val="330"/>
        </w:trPr>
        <w:tc>
          <w:tcPr>
            <w:tcW w:w="4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B258" w14:textId="77777777" w:rsidR="0022190A" w:rsidRDefault="0022190A"/>
        </w:tc>
        <w:tc>
          <w:tcPr>
            <w:tcW w:w="32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C531" w14:textId="77777777" w:rsidR="0022190A" w:rsidRDefault="0022190A"/>
        </w:tc>
        <w:tc>
          <w:tcPr>
            <w:tcW w:w="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ACBFF2" w14:textId="77777777" w:rsidR="0022190A" w:rsidRDefault="0022190A"/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4C63E7" w14:textId="77777777" w:rsidR="0022190A" w:rsidRDefault="0022190A"/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8F93" w14:textId="77777777" w:rsidR="0022190A" w:rsidRDefault="0022190A"/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A0DE193" w14:textId="77777777" w:rsidR="0022190A" w:rsidRDefault="0022190A"/>
        </w:tc>
        <w:tc>
          <w:tcPr>
            <w:tcW w:w="733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193C92E" w14:textId="77777777" w:rsidR="0022190A" w:rsidRDefault="0022190A"/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999818" w14:textId="77777777" w:rsidR="0022190A" w:rsidRDefault="0022190A"/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6C94E8" w14:textId="77777777" w:rsidR="0022190A" w:rsidRDefault="0022190A"/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99527F" w14:textId="77777777" w:rsidR="0022190A" w:rsidRDefault="0022190A"/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FEBBE6" w14:textId="77777777" w:rsidR="0022190A" w:rsidRDefault="0022190A"/>
        </w:tc>
        <w:tc>
          <w:tcPr>
            <w:tcW w:w="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7B3BF9" w14:textId="77777777" w:rsidR="0022190A" w:rsidRDefault="0022190A"/>
        </w:tc>
      </w:tr>
      <w:tr w:rsidR="0022190A" w14:paraId="6650EADC" w14:textId="77777777">
        <w:trPr>
          <w:trHeight w:hRule="exact" w:val="414"/>
        </w:trPr>
        <w:tc>
          <w:tcPr>
            <w:tcW w:w="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545A0" w14:textId="77777777" w:rsidR="0022190A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8CE99C" w14:textId="77777777" w:rsidR="0022190A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Berkas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</w:p>
          <w:p w14:paraId="6EEAE162" w14:textId="77777777" w:rsidR="0022190A" w:rsidRDefault="00000000">
            <w:pPr>
              <w:spacing w:before="4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ala</w:t>
            </w:r>
            <w:proofErr w:type="spellEnd"/>
          </w:p>
          <w:p w14:paraId="43D55307" w14:textId="77777777" w:rsidR="0022190A" w:rsidRDefault="00000000">
            <w:pPr>
              <w:spacing w:before="38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proofErr w:type="spellEnd"/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9DF1912" w14:textId="77777777" w:rsidR="0022190A" w:rsidRDefault="0022190A"/>
        </w:tc>
        <w:tc>
          <w:tcPr>
            <w:tcW w:w="11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ED1A61A" w14:textId="77777777" w:rsidR="0022190A" w:rsidRDefault="0022190A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DDEFC3" w14:textId="77777777" w:rsidR="0022190A" w:rsidRDefault="0022190A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14:paraId="4C43EE25" w14:textId="77777777" w:rsidR="0022190A" w:rsidRDefault="0022190A"/>
        </w:tc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6513E744" w14:textId="77777777" w:rsidR="0022190A" w:rsidRDefault="0022190A"/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79C1623" w14:textId="77777777" w:rsidR="0022190A" w:rsidRDefault="0022190A"/>
        </w:tc>
        <w:tc>
          <w:tcPr>
            <w:tcW w:w="6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A0A0EE9" w14:textId="77777777" w:rsidR="0022190A" w:rsidRDefault="0022190A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EEAE472" w14:textId="77777777" w:rsidR="0022190A" w:rsidRDefault="0022190A"/>
        </w:tc>
        <w:tc>
          <w:tcPr>
            <w:tcW w:w="3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4AE785" w14:textId="77777777" w:rsidR="0022190A" w:rsidRDefault="0022190A"/>
        </w:tc>
        <w:tc>
          <w:tcPr>
            <w:tcW w:w="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8A0A7C5" w14:textId="77777777" w:rsidR="0022190A" w:rsidRDefault="0022190A"/>
        </w:tc>
      </w:tr>
      <w:tr w:rsidR="0022190A" w14:paraId="50E74AE5" w14:textId="77777777">
        <w:trPr>
          <w:trHeight w:hRule="exact" w:val="522"/>
        </w:trPr>
        <w:tc>
          <w:tcPr>
            <w:tcW w:w="4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DFE6" w14:textId="77777777" w:rsidR="0022190A" w:rsidRDefault="0022190A"/>
        </w:tc>
        <w:tc>
          <w:tcPr>
            <w:tcW w:w="32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5C8F" w14:textId="77777777" w:rsidR="0022190A" w:rsidRDefault="0022190A"/>
        </w:tc>
        <w:tc>
          <w:tcPr>
            <w:tcW w:w="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1BCA45" w14:textId="77777777" w:rsidR="0022190A" w:rsidRDefault="0022190A"/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2B7756" w14:textId="77777777" w:rsidR="0022190A" w:rsidRDefault="0022190A"/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CF8D" w14:textId="77777777" w:rsidR="0022190A" w:rsidRDefault="0022190A"/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5FF544" w14:textId="77777777" w:rsidR="0022190A" w:rsidRDefault="0022190A"/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510F84" w14:textId="77777777" w:rsidR="0022190A" w:rsidRDefault="0022190A"/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CCFE50" w14:textId="77777777" w:rsidR="0022190A" w:rsidRDefault="0022190A"/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452836" w14:textId="77777777" w:rsidR="0022190A" w:rsidRDefault="0022190A"/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24A810" w14:textId="77777777" w:rsidR="0022190A" w:rsidRDefault="0022190A"/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503ECF" w14:textId="77777777" w:rsidR="0022190A" w:rsidRDefault="0022190A"/>
        </w:tc>
        <w:tc>
          <w:tcPr>
            <w:tcW w:w="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867299" w14:textId="77777777" w:rsidR="0022190A" w:rsidRDefault="0022190A"/>
        </w:tc>
      </w:tr>
      <w:tr w:rsidR="0022190A" w14:paraId="3C8DBCFB" w14:textId="77777777">
        <w:trPr>
          <w:trHeight w:hRule="exact" w:val="998"/>
        </w:trPr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21EF" w14:textId="77777777" w:rsidR="0022190A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B97E" w14:textId="77777777" w:rsidR="0022190A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isera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kan</w:t>
            </w:r>
            <w:proofErr w:type="spellEnd"/>
          </w:p>
          <w:p w14:paraId="36AC17A7" w14:textId="77777777" w:rsidR="0022190A" w:rsidRDefault="00000000">
            <w:pPr>
              <w:spacing w:before="4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42555" w14:textId="77777777" w:rsidR="0022190A" w:rsidRDefault="0022190A"/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E8E22E" w14:textId="77777777" w:rsidR="0022190A" w:rsidRDefault="0022190A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D050" w14:textId="77777777" w:rsidR="0022190A" w:rsidRDefault="0022190A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95021" w14:textId="77777777" w:rsidR="0022190A" w:rsidRDefault="0022190A"/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83A4E9" w14:textId="77777777" w:rsidR="0022190A" w:rsidRDefault="0022190A"/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A247D" w14:textId="77777777" w:rsidR="0022190A" w:rsidRDefault="0022190A"/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6787A" w14:textId="77777777" w:rsidR="0022190A" w:rsidRDefault="0022190A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8991E" w14:textId="77777777" w:rsidR="0022190A" w:rsidRDefault="0022190A"/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D6E19A" w14:textId="77777777" w:rsidR="0022190A" w:rsidRDefault="0022190A"/>
        </w:tc>
        <w:tc>
          <w:tcPr>
            <w:tcW w:w="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999249" w14:textId="77777777" w:rsidR="0022190A" w:rsidRDefault="0022190A"/>
        </w:tc>
      </w:tr>
    </w:tbl>
    <w:p w14:paraId="2497C772" w14:textId="77777777" w:rsidR="0022190A" w:rsidRDefault="0022190A">
      <w:pPr>
        <w:spacing w:before="3" w:line="140" w:lineRule="exact"/>
        <w:rPr>
          <w:sz w:val="14"/>
          <w:szCs w:val="14"/>
        </w:rPr>
      </w:pPr>
    </w:p>
    <w:p w14:paraId="6DCB2738" w14:textId="77777777" w:rsidR="0022190A" w:rsidRDefault="0022190A">
      <w:pPr>
        <w:spacing w:line="200" w:lineRule="exact"/>
      </w:pPr>
    </w:p>
    <w:p w14:paraId="25AC8223" w14:textId="77777777" w:rsidR="0022190A" w:rsidRDefault="00000000">
      <w:pPr>
        <w:spacing w:before="28"/>
        <w:ind w:left="704" w:right="6369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spacing w:val="6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Kom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</w:p>
    <w:p w14:paraId="660936AE" w14:textId="77777777" w:rsidR="0022190A" w:rsidRDefault="00000000">
      <w:pPr>
        <w:spacing w:before="87"/>
        <w:ind w:left="1101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Kom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rga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0A83935F" w14:textId="77777777" w:rsidR="0022190A" w:rsidRDefault="00000000">
      <w:pPr>
        <w:spacing w:before="85"/>
        <w:ind w:left="11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ml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2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g.</w:t>
      </w:r>
    </w:p>
    <w:p w14:paraId="74B95509" w14:textId="77777777" w:rsidR="0022190A" w:rsidRDefault="00000000">
      <w:pPr>
        <w:spacing w:before="87"/>
        <w:ind w:left="11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K.</w:t>
      </w:r>
    </w:p>
    <w:p w14:paraId="05003CF3" w14:textId="77777777" w:rsidR="0022190A" w:rsidRDefault="00000000">
      <w:pPr>
        <w:spacing w:before="85"/>
        <w:ind w:left="11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</w:p>
    <w:p w14:paraId="752EE15C" w14:textId="77777777" w:rsidR="0022190A" w:rsidRDefault="00000000">
      <w:pPr>
        <w:spacing w:before="87" w:line="315" w:lineRule="auto"/>
        <w:ind w:left="741" w:right="3483" w:firstLine="3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: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NS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mi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z w:val="23"/>
          <w:szCs w:val="23"/>
        </w:rPr>
        <w:t>olo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a g. </w:t>
      </w:r>
      <w:r>
        <w:rPr>
          <w:rFonts w:ascii="Bookman Old Style" w:eastAsia="Bookman Old Style" w:hAnsi="Bookman Old Style" w:cs="Bookman Old Style"/>
          <w:spacing w:val="1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22887146" w14:textId="77777777" w:rsidR="0022190A" w:rsidRDefault="00000000">
      <w:pPr>
        <w:spacing w:before="6"/>
        <w:ind w:left="11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tun</w:t>
      </w:r>
      <w:r>
        <w:rPr>
          <w:rFonts w:ascii="Bookman Old Style" w:eastAsia="Bookman Old Style" w:hAnsi="Bookman Old Style" w:cs="Bookman Old Style"/>
          <w:sz w:val="23"/>
          <w:szCs w:val="23"/>
        </w:rPr>
        <w:t>ggu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gi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676E3ECD" w14:textId="77777777" w:rsidR="0022190A" w:rsidRDefault="00000000">
      <w:pPr>
        <w:spacing w:before="87" w:line="315" w:lineRule="auto"/>
        <w:ind w:left="1670" w:right="369" w:hanging="569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7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7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C, </w:t>
      </w:r>
      <w:r>
        <w:rPr>
          <w:rFonts w:ascii="Bookman Old Style" w:eastAsia="Bookman Old Style" w:hAnsi="Bookman Old Style" w:cs="Bookman Old Style"/>
          <w:spacing w:val="7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7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ja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6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r>
        <w:rPr>
          <w:rFonts w:ascii="Bookman Old Style" w:eastAsia="Bookman Old Style" w:hAnsi="Bookman Old Style" w:cs="Bookman Old Style"/>
          <w:spacing w:val="7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7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6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0B6C3D68" w14:textId="77777777" w:rsidR="0022190A" w:rsidRDefault="00000000">
      <w:pPr>
        <w:spacing w:before="6"/>
        <w:ind w:left="11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WC</w:t>
      </w:r>
    </w:p>
    <w:p w14:paraId="527C66B8" w14:textId="77777777" w:rsidR="0022190A" w:rsidRDefault="00000000">
      <w:pPr>
        <w:spacing w:before="85"/>
        <w:ind w:left="11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orm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097D7391" w14:textId="77777777" w:rsidR="0022190A" w:rsidRDefault="00000000">
      <w:pPr>
        <w:spacing w:before="87"/>
        <w:ind w:left="11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ir.</w:t>
      </w:r>
    </w:p>
    <w:p w14:paraId="2CC74989" w14:textId="77777777" w:rsidR="0022190A" w:rsidRDefault="00000000">
      <w:pPr>
        <w:spacing w:before="87"/>
        <w:ind w:left="741"/>
        <w:rPr>
          <w:rFonts w:ascii="Bookman Old Style" w:eastAsia="Bookman Old Style" w:hAnsi="Bookman Old Style" w:cs="Bookman Old Style"/>
          <w:sz w:val="23"/>
          <w:szCs w:val="23"/>
        </w:rPr>
        <w:sectPr w:rsidR="0022190A" w:rsidSect="00693449">
          <w:headerReference w:type="default" r:id="rId19"/>
          <w:pgSz w:w="11920" w:h="16840"/>
          <w:pgMar w:top="1220" w:right="840" w:bottom="280" w:left="1280" w:header="0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6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orm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</w:p>
    <w:p w14:paraId="745CC7A9" w14:textId="6961ADE8" w:rsidR="0022190A" w:rsidRDefault="00000000">
      <w:pPr>
        <w:spacing w:before="64" w:line="317" w:lineRule="auto"/>
        <w:ind w:left="1408" w:right="63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lastRenderedPageBreak/>
        <w:t></w:t>
      </w:r>
      <w:r>
        <w:rPr>
          <w:sz w:val="23"/>
          <w:szCs w:val="23"/>
        </w:rPr>
        <w:t xml:space="preserve"> </w:t>
      </w:r>
      <w:r>
        <w:rPr>
          <w:spacing w:val="31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z w:val="23"/>
          <w:szCs w:val="23"/>
        </w:rPr>
        <w:t>Kecamatan</w:t>
      </w:r>
      <w:proofErr w:type="spellEnd"/>
      <w:proofErr w:type="gramEnd"/>
      <w:r w:rsidR="003E202C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or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-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z w:val="23"/>
          <w:szCs w:val="23"/>
        </w:rPr>
        <w:t>ru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7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7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sosi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lis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7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,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ng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Kec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266495C2" w14:textId="77777777" w:rsidR="0022190A" w:rsidRDefault="00000000">
      <w:pPr>
        <w:spacing w:before="4"/>
        <w:ind w:left="676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.  </w:t>
      </w:r>
      <w:r>
        <w:rPr>
          <w:rFonts w:ascii="Bookman Old Style" w:eastAsia="Bookman Old Style" w:hAnsi="Bookman Old Style" w:cs="Bookman Old Style"/>
          <w:spacing w:val="6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Kom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</w:p>
    <w:p w14:paraId="7BD1F496" w14:textId="77777777" w:rsidR="0022190A" w:rsidRDefault="00000000">
      <w:pPr>
        <w:spacing w:before="85" w:line="318" w:lineRule="auto"/>
        <w:ind w:left="1386" w:right="63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1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ma</w:t>
      </w:r>
      <w:proofErr w:type="spellEnd"/>
      <w:r>
        <w:rPr>
          <w:rFonts w:ascii="Bookman Old Style" w:eastAsia="Bookman Old Style" w:hAnsi="Bookman Old Style" w:cs="Bookman Old Style"/>
          <w:spacing w:val="1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-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40A118C7" w14:textId="77777777" w:rsidR="0022190A" w:rsidRDefault="00000000">
      <w:pPr>
        <w:spacing w:before="3"/>
        <w:ind w:left="1026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7F404E8D" w14:textId="77777777" w:rsidR="0022190A" w:rsidRDefault="0022190A">
      <w:pPr>
        <w:spacing w:before="1" w:line="240" w:lineRule="exact"/>
        <w:rPr>
          <w:sz w:val="24"/>
          <w:szCs w:val="24"/>
        </w:rPr>
      </w:pPr>
    </w:p>
    <w:p w14:paraId="61126344" w14:textId="77777777" w:rsidR="0022190A" w:rsidRDefault="00000000">
      <w:pPr>
        <w:ind w:left="72" w:right="2212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4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b/>
          <w:color w:val="233F60"/>
          <w:spacing w:val="5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ya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ga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t</w:t>
      </w:r>
      <w:proofErr w:type="spellEnd"/>
    </w:p>
    <w:p w14:paraId="19772536" w14:textId="77777777" w:rsidR="0022190A" w:rsidRDefault="00000000">
      <w:pPr>
        <w:spacing w:before="85" w:line="318" w:lineRule="auto"/>
        <w:ind w:left="688" w:right="70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se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du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spacing w:val="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la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ana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n</w:t>
      </w:r>
      <w:proofErr w:type="spellEnd"/>
      <w:proofErr w:type="gramEnd"/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spacing w:val="1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spacing w:val="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 xml:space="preserve">t </w:t>
      </w:r>
      <w:r>
        <w:rPr>
          <w:rFonts w:ascii="Bookman Old Style" w:eastAsia="Bookman Old Style" w:hAnsi="Bookman Old Style" w:cs="Bookman Old Style"/>
          <w:b/>
          <w:i/>
          <w:spacing w:val="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Keter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an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spacing w:val="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Pinda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spacing w:val="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Tem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an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upa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ten</w:t>
      </w:r>
      <w:proofErr w:type="spellEnd"/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b/>
          <w:i/>
          <w:spacing w:val="-2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 xml:space="preserve">ta 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n A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pin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si</w:t>
      </w:r>
      <w:proofErr w:type="spellEnd"/>
    </w:p>
    <w:p w14:paraId="0ADB459D" w14:textId="77777777" w:rsidR="0022190A" w:rsidRDefault="00000000">
      <w:pPr>
        <w:ind w:left="68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c. </w:t>
      </w:r>
      <w:r>
        <w:rPr>
          <w:rFonts w:ascii="Bookman Old Style" w:eastAsia="Bookman Old Style" w:hAnsi="Bookman Old Style" w:cs="Bookman Old Style"/>
          <w:spacing w:val="2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190A45F8" w14:textId="77777777" w:rsidR="0022190A" w:rsidRDefault="00000000">
      <w:pPr>
        <w:spacing w:before="85"/>
        <w:ind w:left="1046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3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sa</w:t>
      </w:r>
    </w:p>
    <w:p w14:paraId="3A2AFBD5" w14:textId="77777777" w:rsidR="0022190A" w:rsidRDefault="00000000">
      <w:pPr>
        <w:spacing w:before="87"/>
        <w:ind w:left="1046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3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gram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KK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li</w:t>
      </w:r>
      <w:proofErr w:type="spellEnd"/>
    </w:p>
    <w:p w14:paraId="1E0BF1D3" w14:textId="77777777" w:rsidR="0022190A" w:rsidRDefault="00000000">
      <w:pPr>
        <w:spacing w:before="85"/>
        <w:ind w:left="1046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3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z w:val="23"/>
          <w:szCs w:val="23"/>
        </w:rPr>
        <w:t>lis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8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 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</w:p>
    <w:p w14:paraId="4B48DE27" w14:textId="77777777" w:rsidR="0022190A" w:rsidRDefault="00000000">
      <w:pPr>
        <w:spacing w:before="87"/>
        <w:ind w:left="1401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z w:val="23"/>
          <w:szCs w:val="23"/>
        </w:rPr>
        <w:t>Ko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</w:p>
    <w:p w14:paraId="457F6857" w14:textId="77777777" w:rsidR="0022190A" w:rsidRDefault="00000000">
      <w:pPr>
        <w:spacing w:before="85" w:line="317" w:lineRule="auto"/>
        <w:ind w:left="1401" w:right="69" w:hanging="355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2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3</w:t>
      </w:r>
      <w:r>
        <w:rPr>
          <w:rFonts w:ascii="Bookman Old Style" w:eastAsia="Bookman Old Style" w:hAnsi="Bookman Old Style" w:cs="Bookman Old Style"/>
          <w:sz w:val="23"/>
          <w:szCs w:val="23"/>
        </w:rPr>
        <w:t>x4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cm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4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x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6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1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7</w:t>
      </w:r>
      <w:r>
        <w:rPr>
          <w:rFonts w:ascii="Bookman Old Style" w:eastAsia="Bookman Old Style" w:hAnsi="Bookman Old Style" w:cs="Bookman Old Style"/>
          <w:sz w:val="23"/>
          <w:szCs w:val="23"/>
        </w:rPr>
        <w:t>0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%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ir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jil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iru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hu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ir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a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udu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43D2BA35" w14:textId="77777777" w:rsidR="0022190A" w:rsidRDefault="00000000">
      <w:pPr>
        <w:spacing w:before="4"/>
        <w:ind w:left="68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6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Bi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/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rip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063E4C9D" w14:textId="77777777" w:rsidR="0022190A" w:rsidRDefault="00000000">
      <w:pPr>
        <w:spacing w:before="85"/>
        <w:ind w:left="1048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rip</w:t>
      </w:r>
      <w:proofErr w:type="gramEnd"/>
      <w:r>
        <w:rPr>
          <w:rFonts w:ascii="Bookman Old Style" w:eastAsia="Bookman Old Style" w:hAnsi="Bookman Old Style" w:cs="Bookman Old Style"/>
          <w:spacing w:val="4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4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1F0DCFD8" w14:textId="77777777" w:rsidR="0022190A" w:rsidRDefault="00000000">
      <w:pPr>
        <w:spacing w:before="87"/>
        <w:ind w:left="1371" w:right="5580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-un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6FEB5CC5" w14:textId="77777777" w:rsidR="0022190A" w:rsidRDefault="00000000">
      <w:pPr>
        <w:spacing w:before="87"/>
        <w:ind w:left="676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spacing w:val="6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:</w:t>
      </w:r>
    </w:p>
    <w:p w14:paraId="3352E076" w14:textId="77777777" w:rsidR="0022190A" w:rsidRDefault="00000000">
      <w:pPr>
        <w:tabs>
          <w:tab w:val="left" w:pos="1400"/>
        </w:tabs>
        <w:spacing w:before="85" w:line="316" w:lineRule="auto"/>
        <w:ind w:left="1408" w:right="63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2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2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2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2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2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esa</w:t>
      </w:r>
      <w:proofErr w:type="spellEnd"/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sim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3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(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)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na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(C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)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0D79E21E" w14:textId="77777777" w:rsidR="0022190A" w:rsidRDefault="00000000">
      <w:pPr>
        <w:tabs>
          <w:tab w:val="left" w:pos="1400"/>
        </w:tabs>
        <w:spacing w:before="5" w:line="317" w:lineRule="auto"/>
        <w:ind w:left="1408" w:right="64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4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ab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z w:val="23"/>
          <w:szCs w:val="23"/>
        </w:rPr>
        <w:t>Ko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,</w:t>
      </w:r>
      <w:r>
        <w:rPr>
          <w:rFonts w:ascii="Bookman Old Style" w:eastAsia="Bookman Old Style" w:hAnsi="Bookman Old Style" w:cs="Bookman Old Style"/>
          <w:spacing w:val="4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4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ir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Di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,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it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rja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17E444CF" w14:textId="77777777" w:rsidR="0022190A" w:rsidRDefault="00000000">
      <w:pPr>
        <w:tabs>
          <w:tab w:val="left" w:pos="1100"/>
        </w:tabs>
        <w:spacing w:before="2" w:line="317" w:lineRule="auto"/>
        <w:ind w:left="1101" w:right="67" w:hanging="425"/>
        <w:jc w:val="both"/>
        <w:rPr>
          <w:rFonts w:ascii="Bookman Old Style" w:eastAsia="Bookman Old Style" w:hAnsi="Bookman Old Style" w:cs="Bookman Old Style"/>
          <w:sz w:val="23"/>
          <w:szCs w:val="23"/>
        </w:rPr>
        <w:sectPr w:rsidR="0022190A" w:rsidSect="00693449">
          <w:headerReference w:type="default" r:id="rId20"/>
          <w:pgSz w:w="11920" w:h="16840"/>
          <w:pgMar w:top="1220" w:right="1140" w:bottom="280" w:left="1280" w:header="0" w:footer="0" w:gutter="0"/>
          <w:cols w:space="720"/>
        </w:sectPr>
      </w:pPr>
      <w:r>
        <w:rPr>
          <w:rFonts w:ascii="Bookman Old Style" w:eastAsia="Bookman Old Style" w:hAnsi="Bookman Old Style" w:cs="Bookman Old Style"/>
          <w:sz w:val="23"/>
          <w:szCs w:val="23"/>
        </w:rPr>
        <w:t>e.</w:t>
      </w:r>
      <w:r>
        <w:rPr>
          <w:rFonts w:ascii="Bookman Old Style" w:eastAsia="Bookman Old Style" w:hAnsi="Bookman Old Style" w:cs="Bookman Old Style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esi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3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3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3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3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3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3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3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1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lio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p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/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,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ej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 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 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kab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Di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2B307D9C" w14:textId="77777777" w:rsidR="0022190A" w:rsidRDefault="00000000">
      <w:pPr>
        <w:spacing w:before="64"/>
        <w:ind w:left="716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lastRenderedPageBreak/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.  </w:t>
      </w:r>
      <w:r>
        <w:rPr>
          <w:rFonts w:ascii="Bookman Old Style" w:eastAsia="Bookman Old Style" w:hAnsi="Bookman Old Style" w:cs="Bookman Old Style"/>
          <w:spacing w:val="5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ro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7E4F9D4A" w14:textId="77777777" w:rsidR="0022190A" w:rsidRDefault="00000000">
      <w:pPr>
        <w:tabs>
          <w:tab w:val="left" w:pos="1440"/>
        </w:tabs>
        <w:spacing w:before="87" w:line="318" w:lineRule="auto"/>
        <w:ind w:left="1448" w:right="67" w:hanging="3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pacing w:val="2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28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2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z w:val="23"/>
          <w:szCs w:val="23"/>
        </w:rPr>
        <w:t>rm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lir</w:t>
      </w:r>
      <w:proofErr w:type="spellEnd"/>
      <w:r>
        <w:rPr>
          <w:rFonts w:ascii="Bookman Old Style" w:eastAsia="Bookman Old Style" w:hAnsi="Bookman Old Style" w:cs="Bookman Old Style"/>
          <w:spacing w:val="2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4F5214FF" w14:textId="77777777" w:rsidR="0022190A" w:rsidRDefault="00000000">
      <w:pPr>
        <w:tabs>
          <w:tab w:val="left" w:pos="1440"/>
        </w:tabs>
        <w:spacing w:before="1" w:line="318" w:lineRule="auto"/>
        <w:ind w:left="1448" w:right="67" w:hanging="3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z w:val="23"/>
          <w:szCs w:val="23"/>
        </w:rPr>
        <w:t>or</w:t>
      </w:r>
      <w:r>
        <w:rPr>
          <w:rFonts w:ascii="Bookman Old Style" w:eastAsia="Bookman Old Style" w:hAnsi="Bookman Old Style" w:cs="Bookman Old Style"/>
          <w:spacing w:val="7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sa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,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7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1AFC50E2" w14:textId="333EAD3D" w:rsidR="0022190A" w:rsidRDefault="00000000">
      <w:pPr>
        <w:tabs>
          <w:tab w:val="left" w:pos="1440"/>
        </w:tabs>
        <w:spacing w:before="1" w:line="318" w:lineRule="auto"/>
        <w:ind w:left="1448" w:right="66" w:hanging="3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 </w:t>
      </w:r>
      <w:r>
        <w:rPr>
          <w:rFonts w:ascii="Bookman Old Style" w:eastAsia="Bookman Old Style" w:hAnsi="Bookman Old Style" w:cs="Bookman Old Style"/>
          <w:spacing w:val="15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5CB7A433" w14:textId="77777777" w:rsidR="0022190A" w:rsidRDefault="00000000">
      <w:pPr>
        <w:spacing w:before="1"/>
        <w:ind w:left="108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 </w:t>
      </w:r>
      <w:r>
        <w:rPr>
          <w:rFonts w:ascii="Bookman Old Style" w:eastAsia="Bookman Old Style" w:hAnsi="Bookman Old Style" w:cs="Bookman Old Style"/>
          <w:spacing w:val="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</w:p>
    <w:p w14:paraId="0C2317EA" w14:textId="77777777" w:rsidR="0022190A" w:rsidRDefault="00000000">
      <w:pPr>
        <w:spacing w:before="87" w:line="260" w:lineRule="exact"/>
        <w:ind w:left="1448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spacing w:val="1"/>
          <w:position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imi</w:t>
      </w:r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position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position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position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position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position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position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position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position w:val="-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position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la</w:t>
      </w:r>
      <w:proofErr w:type="spellEnd"/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Di</w:t>
      </w:r>
      <w:r>
        <w:rPr>
          <w:rFonts w:ascii="Bookman Old Style" w:eastAsia="Bookman Old Style" w:hAnsi="Bookman Old Style" w:cs="Bookman Old Style"/>
          <w:spacing w:val="-2"/>
          <w:position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position w:val="-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>ndu</w:t>
      </w:r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2"/>
          <w:position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-2"/>
          <w:position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il</w:t>
      </w:r>
      <w:proofErr w:type="spellEnd"/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position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position w:val="-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3"/>
          <w:position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position w:val="-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position w:val="-1"/>
          <w:sz w:val="23"/>
          <w:szCs w:val="23"/>
        </w:rPr>
        <w:t>.</w:t>
      </w:r>
    </w:p>
    <w:p w14:paraId="39592840" w14:textId="77777777" w:rsidR="0022190A" w:rsidRDefault="0022190A">
      <w:pPr>
        <w:spacing w:before="5" w:line="140" w:lineRule="exact"/>
        <w:rPr>
          <w:sz w:val="15"/>
          <w:szCs w:val="15"/>
        </w:rPr>
      </w:pPr>
    </w:p>
    <w:p w14:paraId="2C69FA97" w14:textId="77777777" w:rsidR="0022190A" w:rsidRDefault="0022190A">
      <w:pPr>
        <w:spacing w:line="200" w:lineRule="exact"/>
        <w:sectPr w:rsidR="0022190A" w:rsidSect="00693449">
          <w:headerReference w:type="default" r:id="rId21"/>
          <w:pgSz w:w="11920" w:h="16840"/>
          <w:pgMar w:top="1220" w:right="1140" w:bottom="280" w:left="1240" w:header="0" w:footer="0" w:gutter="0"/>
          <w:cols w:space="720"/>
        </w:sectPr>
      </w:pPr>
    </w:p>
    <w:p w14:paraId="78BF3670" w14:textId="77777777" w:rsidR="0022190A" w:rsidRDefault="0022190A">
      <w:pPr>
        <w:spacing w:before="1" w:line="140" w:lineRule="exact"/>
        <w:rPr>
          <w:sz w:val="15"/>
          <w:szCs w:val="15"/>
        </w:rPr>
      </w:pPr>
    </w:p>
    <w:p w14:paraId="5A9860BF" w14:textId="77777777" w:rsidR="0022190A" w:rsidRDefault="00000000">
      <w:pPr>
        <w:ind w:left="429" w:right="310" w:hanging="1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</w:t>
      </w:r>
      <w:proofErr w:type="spellEnd"/>
    </w:p>
    <w:p w14:paraId="22C4552F" w14:textId="77777777" w:rsidR="0022190A" w:rsidRDefault="0022190A">
      <w:pPr>
        <w:spacing w:before="7" w:line="180" w:lineRule="exact"/>
        <w:rPr>
          <w:sz w:val="18"/>
          <w:szCs w:val="18"/>
        </w:rPr>
      </w:pPr>
    </w:p>
    <w:p w14:paraId="61049EB9" w14:textId="77777777" w:rsidR="0022190A" w:rsidRDefault="00000000">
      <w:pPr>
        <w:spacing w:line="276" w:lineRule="auto"/>
        <w:ind w:left="555" w:right="462" w:hanging="43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isi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</w:t>
      </w:r>
      <w:proofErr w:type="spellEnd"/>
    </w:p>
    <w:p w14:paraId="094A1752" w14:textId="77777777" w:rsidR="0022190A" w:rsidRDefault="00000000">
      <w:pPr>
        <w:spacing w:before="17" w:line="276" w:lineRule="auto"/>
        <w:ind w:left="555" w:right="-40" w:hanging="43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rkas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elah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uh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kete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erifikasi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ister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tasi</w:t>
      </w:r>
      <w:proofErr w:type="spellEnd"/>
    </w:p>
    <w:p w14:paraId="7A6D5EC8" w14:textId="77777777" w:rsidR="0022190A" w:rsidRDefault="00000000">
      <w:pPr>
        <w:spacing w:before="17"/>
        <w:ind w:left="79" w:right="11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Berkas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iaj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</w:p>
    <w:p w14:paraId="50DA0F1F" w14:textId="77777777" w:rsidR="0022190A" w:rsidRDefault="00000000">
      <w:pPr>
        <w:spacing w:before="38"/>
        <w:ind w:left="555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</w:p>
    <w:p w14:paraId="58830AD3" w14:textId="77777777" w:rsidR="0022190A" w:rsidRDefault="00000000">
      <w:pPr>
        <w:spacing w:line="200" w:lineRule="exact"/>
      </w:pPr>
      <w:r>
        <w:br w:type="column"/>
      </w:r>
    </w:p>
    <w:p w14:paraId="36433671" w14:textId="77777777" w:rsidR="0022190A" w:rsidRDefault="0022190A">
      <w:pPr>
        <w:spacing w:before="3" w:line="260" w:lineRule="exact"/>
        <w:rPr>
          <w:sz w:val="26"/>
          <w:szCs w:val="26"/>
        </w:rPr>
      </w:pPr>
    </w:p>
    <w:p w14:paraId="4B8C5535" w14:textId="77777777" w:rsidR="0022190A" w:rsidRDefault="00000000">
      <w:pPr>
        <w:spacing w:line="220" w:lineRule="exac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position w:val="-3"/>
          <w:sz w:val="22"/>
          <w:szCs w:val="22"/>
        </w:rPr>
        <w:t>is</w:t>
      </w:r>
      <w:r>
        <w:rPr>
          <w:rFonts w:ascii="Calibri" w:eastAsia="Calibri" w:hAnsi="Calibri" w:cs="Calibri"/>
          <w:b/>
          <w:spacing w:val="-1"/>
          <w:position w:val="-3"/>
          <w:sz w:val="22"/>
          <w:szCs w:val="22"/>
        </w:rPr>
        <w:t>pendu</w:t>
      </w:r>
      <w:r>
        <w:rPr>
          <w:rFonts w:ascii="Calibri" w:eastAsia="Calibri" w:hAnsi="Calibri" w:cs="Calibri"/>
          <w:b/>
          <w:position w:val="-3"/>
          <w:sz w:val="22"/>
          <w:szCs w:val="22"/>
        </w:rPr>
        <w:t>k</w:t>
      </w:r>
      <w:proofErr w:type="spellEnd"/>
    </w:p>
    <w:p w14:paraId="61ADA905" w14:textId="77777777" w:rsidR="0022190A" w:rsidRDefault="00000000">
      <w:pPr>
        <w:spacing w:line="300" w:lineRule="exact"/>
        <w:ind w:left="257" w:right="-7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1"/>
          <w:position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position w:val="-1"/>
          <w:sz w:val="22"/>
          <w:szCs w:val="22"/>
        </w:rPr>
        <w:t>ap</w:t>
      </w:r>
      <w:r>
        <w:rPr>
          <w:rFonts w:ascii="Calibri" w:eastAsia="Calibri" w:hAnsi="Calibri" w:cs="Calibri"/>
          <w:b/>
          <w:spacing w:val="1"/>
          <w:position w:val="-1"/>
          <w:sz w:val="22"/>
          <w:szCs w:val="22"/>
        </w:rPr>
        <w:t>i</w:t>
      </w:r>
      <w:r>
        <w:rPr>
          <w:rFonts w:ascii="Calibri" w:eastAsia="Calibri" w:hAnsi="Calibri" w:cs="Calibri"/>
          <w:b/>
          <w:position w:val="-1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b/>
          <w:position w:val="-1"/>
          <w:sz w:val="22"/>
          <w:szCs w:val="22"/>
        </w:rPr>
        <w:t xml:space="preserve">         </w:t>
      </w:r>
      <w:r>
        <w:rPr>
          <w:rFonts w:ascii="Calibri" w:eastAsia="Calibri" w:hAnsi="Calibri" w:cs="Calibri"/>
          <w:b/>
          <w:spacing w:val="16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1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position w:val="12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1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position w:val="12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12"/>
          <w:sz w:val="22"/>
          <w:szCs w:val="22"/>
        </w:rPr>
        <w:t>t</w:t>
      </w:r>
    </w:p>
    <w:p w14:paraId="5E3A0BB1" w14:textId="77777777" w:rsidR="0022190A" w:rsidRDefault="00000000">
      <w:pPr>
        <w:spacing w:before="12" w:line="261" w:lineRule="auto"/>
        <w:ind w:left="149" w:right="-40" w:firstLine="178"/>
        <w:rPr>
          <w:rFonts w:ascii="Calibri" w:eastAsia="Calibri" w:hAnsi="Calibri" w:cs="Calibri"/>
          <w:sz w:val="22"/>
          <w:szCs w:val="22"/>
        </w:rPr>
      </w:pPr>
      <w:r>
        <w:br w:type="column"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14:paraId="73DF6E33" w14:textId="77777777" w:rsidR="0022190A" w:rsidRDefault="00000000">
      <w:pPr>
        <w:spacing w:line="240" w:lineRule="exac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Ke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n</w:t>
      </w:r>
      <w:proofErr w:type="spellEnd"/>
    </w:p>
    <w:p w14:paraId="5D937FC1" w14:textId="77777777" w:rsidR="0022190A" w:rsidRDefault="00000000">
      <w:pPr>
        <w:spacing w:before="9" w:line="120" w:lineRule="exact"/>
        <w:rPr>
          <w:sz w:val="12"/>
          <w:szCs w:val="12"/>
        </w:rPr>
      </w:pPr>
      <w:r>
        <w:br w:type="column"/>
      </w:r>
    </w:p>
    <w:p w14:paraId="7E98F83C" w14:textId="77777777" w:rsidR="0022190A" w:rsidRDefault="0022190A">
      <w:pPr>
        <w:spacing w:line="200" w:lineRule="exact"/>
      </w:pPr>
    </w:p>
    <w:p w14:paraId="4D780FEE" w14:textId="77777777" w:rsidR="0022190A" w:rsidRDefault="00000000">
      <w:pPr>
        <w:ind w:left="-20" w:right="-20" w:hanging="1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Ke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</w:p>
    <w:p w14:paraId="1207FA4D" w14:textId="77777777" w:rsidR="0022190A" w:rsidRDefault="00000000">
      <w:pPr>
        <w:spacing w:before="8" w:line="180" w:lineRule="exact"/>
        <w:rPr>
          <w:sz w:val="19"/>
          <w:szCs w:val="19"/>
        </w:rPr>
      </w:pPr>
      <w:r>
        <w:br w:type="column"/>
      </w:r>
    </w:p>
    <w:p w14:paraId="571A1178" w14:textId="77777777" w:rsidR="0022190A" w:rsidRDefault="0022190A">
      <w:pPr>
        <w:spacing w:line="200" w:lineRule="exact"/>
      </w:pPr>
    </w:p>
    <w:p w14:paraId="1E1D1CF6" w14:textId="77777777" w:rsidR="0022190A" w:rsidRDefault="0022190A">
      <w:pPr>
        <w:spacing w:line="200" w:lineRule="exact"/>
      </w:pPr>
    </w:p>
    <w:p w14:paraId="5DECC037" w14:textId="77777777" w:rsidR="0022190A" w:rsidRDefault="00000000">
      <w:pPr>
        <w:ind w:left="-37" w:right="86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oho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</w:p>
    <w:p w14:paraId="5E96D652" w14:textId="77777777" w:rsidR="0022190A" w:rsidRDefault="0022190A">
      <w:pPr>
        <w:spacing w:line="100" w:lineRule="exact"/>
        <w:rPr>
          <w:sz w:val="11"/>
          <w:szCs w:val="11"/>
        </w:rPr>
      </w:pPr>
    </w:p>
    <w:p w14:paraId="5BA8E78C" w14:textId="77777777" w:rsidR="0022190A" w:rsidRDefault="0022190A">
      <w:pPr>
        <w:spacing w:line="200" w:lineRule="exact"/>
      </w:pPr>
    </w:p>
    <w:p w14:paraId="79C7C4F1" w14:textId="77777777" w:rsidR="0022190A" w:rsidRDefault="0022190A">
      <w:pPr>
        <w:spacing w:line="200" w:lineRule="exact"/>
      </w:pPr>
    </w:p>
    <w:p w14:paraId="7FDB3EA5" w14:textId="77777777" w:rsidR="0022190A" w:rsidRDefault="00000000">
      <w:pPr>
        <w:ind w:left="172" w:right="356"/>
        <w:jc w:val="center"/>
        <w:rPr>
          <w:rFonts w:ascii="Arial" w:eastAsia="Arial" w:hAnsi="Arial" w:cs="Arial"/>
          <w:sz w:val="16"/>
          <w:szCs w:val="16"/>
        </w:rPr>
        <w:sectPr w:rsidR="0022190A" w:rsidSect="00693449">
          <w:type w:val="continuous"/>
          <w:pgSz w:w="11920" w:h="16840"/>
          <w:pgMar w:top="1240" w:right="1140" w:bottom="280" w:left="1240" w:header="720" w:footer="720" w:gutter="0"/>
          <w:cols w:num="5" w:space="720" w:equalWidth="0">
            <w:col w:w="3440" w:space="192"/>
            <w:col w:w="1812" w:space="334"/>
            <w:col w:w="1246" w:space="170"/>
            <w:col w:w="1023" w:space="309"/>
            <w:col w:w="1014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Mu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i</w:t>
      </w:r>
    </w:p>
    <w:p w14:paraId="18FF2BC4" w14:textId="77777777" w:rsidR="0022190A" w:rsidRDefault="00000000">
      <w:pPr>
        <w:spacing w:before="8" w:line="140" w:lineRule="exact"/>
        <w:rPr>
          <w:sz w:val="14"/>
          <w:szCs w:val="14"/>
        </w:rPr>
      </w:pPr>
      <w:r>
        <w:pict w14:anchorId="4E10FE53">
          <v:group id="_x0000_s2055" style="position:absolute;margin-left:62.1pt;margin-top:236.9pt;width:479pt;height:296.75pt;z-index:-2148;mso-position-horizontal-relative:page;mso-position-vertical-relative:page" coordorigin="1242,4738" coordsize="9580,5935">
            <v:shape id="_x0000_s2173" style="position:absolute;left:1253;top:4932;width:3530;height:1159" coordorigin="1253,4932" coordsize="3530,1159" path="m4682,4932r-3324,l1358,4934r3324,l4682,4932xe" fillcolor="#f2f2f2" stroked="f">
              <v:path arrowok="t"/>
            </v:shape>
            <v:shape id="_x0000_s2172" style="position:absolute;left:1253;top:4932;width:3530;height:1159" coordorigin="1253,4932" coordsize="3530,1159" path="m1253,4754r,1160l4783,5914,1358,5741r,-809l4682,4932r,806l4783,5741r,-987l1253,4754xe" fillcolor="#f2f2f2" stroked="f">
              <v:path arrowok="t"/>
            </v:shape>
            <v:shape id="_x0000_s2171" style="position:absolute;left:1253;top:4932;width:3530;height:1159" coordorigin="1253,4932" coordsize="3530,1159" path="m4682,5741r101,173l4783,5741r-101,-3l1358,5738r,3l4783,5914,4682,5741xe" fillcolor="#f2f2f2" stroked="f">
              <v:path arrowok="t"/>
            </v:shape>
            <v:shape id="_x0000_s2170" style="position:absolute;left:1356;top:4932;width:3324;height:266" coordorigin="1356,4932" coordsize="3324,266" path="m1356,5198r3324,l4680,4932r-3324,l1356,5198xe" fillcolor="#f2f2f2" stroked="f">
              <v:path arrowok="t"/>
            </v:shape>
            <v:shape id="_x0000_s2169" style="position:absolute;left:1356;top:5201;width:3324;height:266" coordorigin="1356,5201" coordsize="3324,266" path="m1356,5467r3324,l4680,5201r-3324,l1356,5467xe" fillcolor="#f2f2f2" stroked="f">
              <v:path arrowok="t"/>
            </v:shape>
            <v:shape id="_x0000_s2168" style="position:absolute;left:1356;top:5470;width:3324;height:266" coordorigin="1356,5470" coordsize="3324,266" path="m1356,5736r3324,l4680,5470r-3324,l1356,5736xe" fillcolor="#f2f2f2" stroked="f">
              <v:path arrowok="t"/>
            </v:shape>
            <v:shape id="_x0000_s2167" style="position:absolute;left:4795;top:4754;width:6014;height:310" coordorigin="4795,4754" coordsize="6014,310" path="m10810,5064r,-310l4795,4754r,39l4901,4793r,2l10709,4795r,-2l10709,5062r101,2xe" fillcolor="#f2f2f2" stroked="f">
              <v:path arrowok="t"/>
            </v:shape>
            <v:shape id="_x0000_s2166" style="position:absolute;left:4795;top:4793;width:6014;height:305" coordorigin="4795,4793" coordsize="6014,305" path="m4901,4795r,-2l4795,4793r,305l10810,5098r,-34l10709,5062r,2l10709,5062r-5808,l4901,5064r,-269xe" fillcolor="#f2f2f2" stroked="f">
              <v:path arrowok="t"/>
            </v:shape>
            <v:shape id="_x0000_s2165" style="position:absolute;left:4898;top:4793;width:5808;height:266" coordorigin="4898,4793" coordsize="5808,266" path="m4898,5059r5808,l10706,4793r-5808,l4898,5059xe" fillcolor="#f2f2f2" stroked="f">
              <v:path arrowok="t"/>
            </v:shape>
            <v:shape id="_x0000_s2164" style="position:absolute;left:1253;top:4746;width:3533;height:0" coordorigin="1253,4746" coordsize="3533,0" path="m1253,4746r3533,e" filled="f" strokeweight=".46pt">
              <v:path arrowok="t"/>
            </v:shape>
            <v:shape id="_x0000_s2163" style="position:absolute;left:4798;top:4746;width:6014;height:0" coordorigin="4798,4746" coordsize="6014,0" path="m4798,4746r6014,e" filled="f" strokeweight=".46pt">
              <v:path arrowok="t"/>
            </v:shape>
            <v:shape id="_x0000_s2162" style="position:absolute;left:4795;top:5110;width:1123;height:804" coordorigin="4795,5110" coordsize="1123,804" path="m4795,5914r1123,l5918,5784r-100,-2l5818,5784r,-2l4901,5782r,2l4901,5246r917,l5818,5244r-917,l5918,5110r-1123,l4795,5914xe" fillcolor="#f2f2f2" stroked="f">
              <v:path arrowok="t"/>
            </v:shape>
            <v:shape id="_x0000_s2161" style="position:absolute;left:4795;top:5110;width:1123;height:804" coordorigin="4795,5110" coordsize="1123,804" path="m5918,5784r,-674l4901,5244r917,l5818,5782r100,2xe" fillcolor="#f2f2f2" stroked="f">
              <v:path arrowok="t"/>
            </v:shape>
            <v:shape id="_x0000_s2160" style="position:absolute;left:4795;top:5784;width:1123;height:130" coordorigin="4795,5784" coordsize="1123,130" path="m4795,5914r1123,l5918,5784r-1123,l4795,5914xe" fillcolor="#f2f2f2" stroked="f">
              <v:path arrowok="t"/>
            </v:shape>
            <v:shape id="_x0000_s2159" style="position:absolute;left:4901;top:5245;width:917;height:0" coordorigin="4901,5245" coordsize="917,0" path="m4901,5245r917,e" filled="f" strokecolor="#f2f2f2" strokeweight=".22pt">
              <v:path arrowok="t"/>
            </v:shape>
            <v:shape id="_x0000_s2158" style="position:absolute;left:4898;top:5244;width:917;height:266" coordorigin="4898,5244" coordsize="917,266" path="m4898,5510r917,l5815,5244r-917,l4898,5510xe" fillcolor="#f2f2f2" stroked="f">
              <v:path arrowok="t"/>
            </v:shape>
            <v:shape id="_x0000_s2157" style="position:absolute;left:4898;top:5513;width:917;height:266" coordorigin="4898,5513" coordsize="917,266" path="m4898,5779r917,l5815,5513r-917,l4898,5779xe" fillcolor="#f2f2f2" stroked="f">
              <v:path arrowok="t"/>
            </v:shape>
            <v:shape id="_x0000_s2156" style="position:absolute;left:5930;top:5110;width:910;height:804" coordorigin="5930,5110" coordsize="910,804" path="m6840,5378r,-268l6036,5378r,3l6036,5378r-106,l5930,5381r106,269l6036,5381r703,l6739,5378r101,272l6840,5378xe" fillcolor="#f2f2f2" stroked="f">
              <v:path arrowok="t"/>
            </v:shape>
            <v:shape id="_x0000_s2155" style="position:absolute;left:5930;top:5110;width:910;height:804" coordorigin="5930,5110" coordsize="910,804" path="m6739,5378r,272l6036,5650,5930,5381r,533l6840,5914r,-264l6739,5378xe" fillcolor="#f2f2f2" stroked="f">
              <v:path arrowok="t"/>
            </v:shape>
            <v:shape id="_x0000_s2154" style="position:absolute;left:5930;top:5110;width:910;height:804" coordorigin="5930,5110" coordsize="910,804" path="m6036,5647r,3l6739,5650r,-3l6036,5647xe" fillcolor="#f2f2f2" stroked="f">
              <v:path arrowok="t"/>
            </v:shape>
            <v:shape id="_x0000_s2153" style="position:absolute;left:5930;top:5110;width:910;height:804" coordorigin="5930,5110" coordsize="910,804" path="m5930,5110r,268l6036,5378r804,-268l5930,5110xe" fillcolor="#f2f2f2" stroked="f">
              <v:path arrowok="t"/>
            </v:shape>
            <v:shape id="_x0000_s2152" style="position:absolute;left:6034;top:5378;width:703;height:266" coordorigin="6034,5378" coordsize="703,266" path="m6034,5645r703,l6737,5378r-703,l6034,5645xe" fillcolor="#f2f2f2" stroked="f">
              <v:path arrowok="t"/>
            </v:shape>
            <v:shape id="_x0000_s2151" style="position:absolute;left:8102;top:5110;width:101;height:804" coordorigin="8102,5110" coordsize="101,804" path="m8102,5110r,804l8203,5914r,-804l8102,5110xe" fillcolor="#f2f2f2" stroked="f">
              <v:path arrowok="t"/>
            </v:shape>
            <v:shape id="_x0000_s2150" style="position:absolute;left:6852;top:5110;width:106;height:804" coordorigin="6852,5110" coordsize="106,804" path="m6852,5110r,804l6958,5914r,-804l6852,5110xe" fillcolor="#f2f2f2" stroked="f">
              <v:path arrowok="t"/>
            </v:shape>
            <v:shape id="_x0000_s2149" style="position:absolute;left:6955;top:5110;width:1145;height:266" coordorigin="6955,5110" coordsize="1145,266" path="m6955,5376r1145,l8100,5110r-1145,l6955,5376xe" fillcolor="#f2f2f2" stroked="f">
              <v:path arrowok="t"/>
            </v:shape>
            <v:shape id="_x0000_s2148" style="position:absolute;left:6955;top:5378;width:1145;height:266" coordorigin="6955,5378" coordsize="1145,266" path="m6955,5645r1145,l8100,5378r-1145,l6955,5645xe" fillcolor="#f2f2f2" stroked="f">
              <v:path arrowok="t"/>
            </v:shape>
            <v:shape id="_x0000_s2147" style="position:absolute;left:6955;top:5647;width:1145;height:266" coordorigin="6955,5647" coordsize="1145,266" path="m6955,5914r1145,l8100,5647r-1145,l6955,5914xe" fillcolor="#f2f2f2" stroked="f">
              <v:path arrowok="t"/>
            </v:shape>
            <v:shape id="_x0000_s2146" style="position:absolute;left:9576;top:5110;width:101;height:804" coordorigin="9576,5110" coordsize="101,804" path="m9576,5110r,804l9677,5914r,-804l9576,5110xe" fillcolor="#f2f2f2" stroked="f">
              <v:path arrowok="t"/>
            </v:shape>
            <v:shape id="_x0000_s2145" style="position:absolute;left:8215;top:5110;width:106;height:804" coordorigin="8215,5110" coordsize="106,804" path="m8215,5110r,804l8321,5914r,-804l8215,5110xe" fillcolor="#f2f2f2" stroked="f">
              <v:path arrowok="t"/>
            </v:shape>
            <v:shape id="_x0000_s2144" style="position:absolute;left:8318;top:5110;width:1255;height:266" coordorigin="8318,5110" coordsize="1255,266" path="m8318,5376r1256,l9574,5110r-1256,l8318,5376xe" fillcolor="#f2f2f2" stroked="f">
              <v:path arrowok="t"/>
            </v:shape>
            <v:shape id="_x0000_s2143" style="position:absolute;left:8318;top:5378;width:1255;height:266" coordorigin="8318,5378" coordsize="1255,266" path="m8318,5645r1256,l9574,5378r-1256,l8318,5645xe" fillcolor="#f2f2f2" stroked="f">
              <v:path arrowok="t"/>
            </v:shape>
            <v:shape id="_x0000_s2142" style="position:absolute;left:8318;top:5647;width:1255;height:266" coordorigin="8318,5647" coordsize="1255,266" path="m8318,5914r1256,l9574,5647r-1256,l8318,5914xe" fillcolor="#f2f2f2" stroked="f">
              <v:path arrowok="t"/>
            </v:shape>
            <v:shape id="_x0000_s2141" style="position:absolute;left:9689;top:5110;width:1121;height:804" coordorigin="9689,5110" coordsize="1121,804" path="m9689,5914r1121,l10810,5650r-101,-3l10709,5650r,-3l9794,5647r,3l9794,5381r915,l9794,5378r1016,-268l9689,5110r,804xe" fillcolor="#f2f2f2" stroked="f">
              <v:path arrowok="t"/>
            </v:shape>
            <v:shape id="_x0000_s2140" style="position:absolute;left:9689;top:5110;width:1121;height:804" coordorigin="9689,5110" coordsize="1121,804" path="m10709,5378r,269l10810,5650r,-540l9794,5378r915,3l10709,5378xe" fillcolor="#f2f2f2" stroked="f">
              <v:path arrowok="t"/>
            </v:shape>
            <v:shape id="_x0000_s2139" style="position:absolute;left:9792;top:5378;width:914;height:266" coordorigin="9792,5378" coordsize="914,266" path="m9792,5645r914,l10706,5378r-914,l9792,5645xe" fillcolor="#f2f2f2" stroked="f">
              <v:path arrowok="t"/>
            </v:shape>
            <v:shape id="_x0000_s2138" style="position:absolute;left:4798;top:5104;width:1121;height:0" coordorigin="4798,5104" coordsize="1121,0" path="m4798,5104r1120,e" filled="f" strokeweight=".46pt">
              <v:path arrowok="t"/>
            </v:shape>
            <v:shape id="_x0000_s2137" style="position:absolute;left:5930;top:5104;width:912;height:0" coordorigin="5930,5104" coordsize="912,0" path="m5930,5104r912,e" filled="f" strokeweight=".46pt">
              <v:path arrowok="t"/>
            </v:shape>
            <v:shape id="_x0000_s2136" style="position:absolute;left:6854;top:5104;width:1351;height:0" coordorigin="6854,5104" coordsize="1351,0" path="m6854,5104r1352,e" filled="f" strokeweight=".46pt">
              <v:path arrowok="t"/>
            </v:shape>
            <v:shape id="_x0000_s2135" style="position:absolute;left:8218;top:5104;width:1459;height:0" coordorigin="8218,5104" coordsize="1459,0" path="m8218,5104r1459,e" filled="f" strokeweight=".46pt">
              <v:path arrowok="t"/>
            </v:shape>
            <v:shape id="_x0000_s2134" style="position:absolute;left:9689;top:5104;width:1123;height:0" coordorigin="9689,5104" coordsize="1123,0" path="m9689,5104r1123,e" filled="f" strokeweight=".46pt">
              <v:path arrowok="t"/>
            </v:shape>
            <v:shape id="_x0000_s2133" style="position:absolute;left:1253;top:5920;width:430;height:0" coordorigin="1253,5920" coordsize="430,0" path="m1253,5920r429,e" filled="f" strokeweight=".46pt">
              <v:path arrowok="t"/>
            </v:shape>
            <v:shape id="_x0000_s2132" style="position:absolute;left:1694;top:5920;width:3091;height:0" coordorigin="1694,5920" coordsize="3091,0" path="m1694,5920r3092,e" filled="f" strokeweight=".46pt">
              <v:path arrowok="t"/>
            </v:shape>
            <v:shape id="_x0000_s2131" style="position:absolute;left:4798;top:5920;width:1121;height:0" coordorigin="4798,5920" coordsize="1121,0" path="m4798,5920r1120,e" filled="f" strokeweight=".46pt">
              <v:path arrowok="t"/>
            </v:shape>
            <v:shape id="_x0000_s2130" style="position:absolute;left:5930;top:5920;width:912;height:0" coordorigin="5930,5920" coordsize="912,0" path="m5930,5920r912,e" filled="f" strokeweight=".46pt">
              <v:path arrowok="t"/>
            </v:shape>
            <v:shape id="_x0000_s2129" style="position:absolute;left:6854;top:5920;width:1351;height:0" coordorigin="6854,5920" coordsize="1351,0" path="m6854,5920r1352,e" filled="f" strokeweight=".46pt">
              <v:path arrowok="t"/>
            </v:shape>
            <v:shape id="_x0000_s2128" style="position:absolute;left:8218;top:5920;width:1459;height:0" coordorigin="8218,5920" coordsize="1459,0" path="m8218,5920r1459,e" filled="f" strokeweight=".46pt">
              <v:path arrowok="t"/>
            </v:shape>
            <v:shape id="_x0000_s2127" style="position:absolute;left:9689;top:5920;width:1123;height:0" coordorigin="9689,5920" coordsize="1123,0" path="m9689,5920r1123,e" filled="f" strokeweight=".46pt">
              <v:path arrowok="t"/>
            </v:shape>
            <v:shape id="_x0000_s2126" style="position:absolute;left:1253;top:6548;width:430;height:0" coordorigin="1253,6548" coordsize="430,0" path="m1253,6548r429,e" filled="f" strokeweight=".46pt">
              <v:path arrowok="t"/>
            </v:shape>
            <v:shape id="_x0000_s2125" style="position:absolute;left:1694;top:6548;width:3091;height:0" coordorigin="1694,6548" coordsize="3091,0" path="m1694,6548r3092,e" filled="f" strokeweight=".46pt">
              <v:path arrowok="t"/>
            </v:shape>
            <v:shape id="_x0000_s2124" style="position:absolute;left:4798;top:6548;width:1121;height:0" coordorigin="4798,6548" coordsize="1121,0" path="m4798,6548r1120,e" filled="f" strokeweight=".46pt">
              <v:path arrowok="t"/>
            </v:shape>
            <v:shape id="_x0000_s2123" style="position:absolute;left:5930;top:6548;width:912;height:0" coordorigin="5930,6548" coordsize="912,0" path="m5930,6548r912,e" filled="f" strokeweight=".46pt">
              <v:path arrowok="t"/>
            </v:shape>
            <v:shape id="_x0000_s2122" style="position:absolute;left:6854;top:6548;width:1351;height:0" coordorigin="6854,6548" coordsize="1351,0" path="m6854,6548r1352,e" filled="f" strokeweight=".46pt">
              <v:path arrowok="t"/>
            </v:shape>
            <v:shape id="_x0000_s2121" style="position:absolute;left:8218;top:6548;width:1459;height:0" coordorigin="8218,6548" coordsize="1459,0" path="m8218,6548r1459,e" filled="f" strokeweight=".46pt">
              <v:path arrowok="t"/>
            </v:shape>
            <v:shape id="_x0000_s2120" style="position:absolute;left:9689;top:6548;width:1123;height:0" coordorigin="9689,6548" coordsize="1123,0" path="m9689,6548r1123,e" filled="f" strokeweight=".46pt">
              <v:path arrowok="t"/>
            </v:shape>
            <v:shape id="_x0000_s2119" style="position:absolute;left:1253;top:7792;width:430;height:0" coordorigin="1253,7792" coordsize="430,0" path="m1253,7792r429,e" filled="f" strokeweight=".46pt">
              <v:path arrowok="t"/>
            </v:shape>
            <v:shape id="_x0000_s2118" style="position:absolute;left:1694;top:7792;width:3091;height:0" coordorigin="1694,7792" coordsize="3091,0" path="m1694,7792r3092,e" filled="f" strokeweight=".46pt">
              <v:path arrowok="t"/>
            </v:shape>
            <v:shape id="_x0000_s2117" style="position:absolute;left:4798;top:7792;width:1121;height:0" coordorigin="4798,7792" coordsize="1121,0" path="m4798,7792r1120,e" filled="f" strokeweight=".46pt">
              <v:path arrowok="t"/>
            </v:shape>
            <v:shape id="_x0000_s2116" style="position:absolute;left:5930;top:7792;width:912;height:0" coordorigin="5930,7792" coordsize="912,0" path="m5930,7792r912,e" filled="f" strokeweight=".46pt">
              <v:path arrowok="t"/>
            </v:shape>
            <v:shape id="_x0000_s2115" style="position:absolute;left:6854;top:7792;width:1351;height:0" coordorigin="6854,7792" coordsize="1351,0" path="m6854,7792r1352,e" filled="f" strokeweight=".46pt">
              <v:path arrowok="t"/>
            </v:shape>
            <v:shape id="_x0000_s2114" style="position:absolute;left:8218;top:7792;width:1459;height:0" coordorigin="8218,7792" coordsize="1459,0" path="m8218,7792r1459,e" filled="f" strokeweight=".46pt">
              <v:path arrowok="t"/>
            </v:shape>
            <v:shape id="_x0000_s2113" style="position:absolute;left:9689;top:7792;width:1123;height:0" coordorigin="9689,7792" coordsize="1123,0" path="m9689,7792r1123,e" filled="f" strokeweight=".46pt">
              <v:path arrowok="t"/>
            </v:shape>
            <v:shape id="_x0000_s2112" style="position:absolute;left:1253;top:8730;width:430;height:0" coordorigin="1253,8730" coordsize="430,0" path="m1253,8730r429,e" filled="f" strokeweight=".46pt">
              <v:path arrowok="t"/>
            </v:shape>
            <v:shape id="_x0000_s2111" style="position:absolute;left:1694;top:8730;width:3091;height:0" coordorigin="1694,8730" coordsize="3091,0" path="m1694,8730r3092,e" filled="f" strokeweight=".46pt">
              <v:path arrowok="t"/>
            </v:shape>
            <v:shape id="_x0000_s2110" style="position:absolute;left:4798;top:8730;width:1121;height:0" coordorigin="4798,8730" coordsize="1121,0" path="m4798,8730r1120,e" filled="f" strokeweight=".46pt">
              <v:path arrowok="t"/>
            </v:shape>
            <v:shape id="_x0000_s2109" style="position:absolute;left:5930;top:8730;width:912;height:0" coordorigin="5930,8730" coordsize="912,0" path="m5930,8730r912,e" filled="f" strokeweight=".46pt">
              <v:path arrowok="t"/>
            </v:shape>
            <v:shape id="_x0000_s2108" style="position:absolute;left:6854;top:8730;width:1351;height:0" coordorigin="6854,8730" coordsize="1351,0" path="m6854,8730r1352,e" filled="f" strokeweight=".46pt">
              <v:path arrowok="t"/>
            </v:shape>
            <v:shape id="_x0000_s2107" style="position:absolute;left:8218;top:8730;width:1459;height:0" coordorigin="8218,8730" coordsize="1459,0" path="m8218,8730r1459,e" filled="f" strokeweight=".46pt">
              <v:path arrowok="t"/>
            </v:shape>
            <v:shape id="_x0000_s2106" style="position:absolute;left:9689;top:8730;width:1123;height:0" coordorigin="9689,8730" coordsize="1123,0" path="m9689,8730r1123,e" filled="f" strokeweight=".46pt">
              <v:path arrowok="t"/>
            </v:shape>
            <v:shape id="_x0000_s2105" style="position:absolute;left:1253;top:9666;width:430;height:0" coordorigin="1253,9666" coordsize="430,0" path="m1253,9666r429,e" filled="f" strokeweight=".46pt">
              <v:path arrowok="t"/>
            </v:shape>
            <v:shape id="_x0000_s2104" style="position:absolute;left:1694;top:9666;width:3091;height:0" coordorigin="1694,9666" coordsize="3091,0" path="m1694,9666r3092,e" filled="f" strokeweight=".46pt">
              <v:path arrowok="t"/>
            </v:shape>
            <v:shape id="_x0000_s2103" style="position:absolute;left:4798;top:9666;width:1121;height:0" coordorigin="4798,9666" coordsize="1121,0" path="m4798,9666r1120,e" filled="f" strokeweight=".46pt">
              <v:path arrowok="t"/>
            </v:shape>
            <v:shape id="_x0000_s2102" style="position:absolute;left:5930;top:9666;width:912;height:0" coordorigin="5930,9666" coordsize="912,0" path="m5930,9666r912,e" filled="f" strokeweight=".46pt">
              <v:path arrowok="t"/>
            </v:shape>
            <v:shape id="_x0000_s2101" style="position:absolute;left:6854;top:9666;width:1351;height:0" coordorigin="6854,9666" coordsize="1351,0" path="m6854,9666r1352,e" filled="f" strokeweight=".46pt">
              <v:path arrowok="t"/>
            </v:shape>
            <v:shape id="_x0000_s2100" style="position:absolute;left:8218;top:9666;width:1459;height:0" coordorigin="8218,9666" coordsize="1459,0" path="m8218,9666r1459,e" filled="f" strokeweight=".46pt">
              <v:path arrowok="t"/>
            </v:shape>
            <v:shape id="_x0000_s2099" style="position:absolute;left:9689;top:9666;width:1123;height:0" coordorigin="9689,9666" coordsize="1123,0" path="m9689,9666r1123,e" filled="f" strokeweight=".46pt">
              <v:path arrowok="t"/>
            </v:shape>
            <v:shape id="_x0000_s2098" style="position:absolute;left:1247;top:4742;width:0;height:5926" coordorigin="1247,4742" coordsize="0,5926" path="m1247,4742r,5926e" filled="f" strokeweight=".46pt">
              <v:path arrowok="t"/>
            </v:shape>
            <v:shape id="_x0000_s2097" style="position:absolute;left:1253;top:10664;width:430;height:0" coordorigin="1253,10664" coordsize="430,0" path="m1253,10664r429,e" filled="f" strokeweight=".46pt">
              <v:path arrowok="t"/>
            </v:shape>
            <v:shape id="_x0000_s2096" style="position:absolute;left:1688;top:5916;width:0;height:4752" coordorigin="1688,5916" coordsize="0,4752" path="m1688,5916r,4752e" filled="f" strokeweight=".46pt">
              <v:path arrowok="t"/>
            </v:shape>
            <v:shape id="_x0000_s2095" style="position:absolute;left:1694;top:10664;width:3091;height:0" coordorigin="1694,10664" coordsize="3091,0" path="m1694,10664r3092,e" filled="f" strokeweight=".46pt">
              <v:path arrowok="t"/>
            </v:shape>
            <v:shape id="_x0000_s2094" style="position:absolute;left:4792;top:4742;width:0;height:5926" coordorigin="4792,4742" coordsize="0,5926" path="m4792,4742r,5926e" filled="f" strokeweight=".46pt">
              <v:path arrowok="t"/>
            </v:shape>
            <v:shape id="_x0000_s2093" style="position:absolute;left:4798;top:10664;width:1121;height:0" coordorigin="4798,10664" coordsize="1121,0" path="m4798,10664r1120,e" filled="f" strokeweight=".46pt">
              <v:path arrowok="t"/>
            </v:shape>
            <v:shape id="_x0000_s2092" style="position:absolute;left:5924;top:5100;width:0;height:5568" coordorigin="5924,5100" coordsize="0,5568" path="m5924,5100r,5568e" filled="f" strokeweight=".46pt">
              <v:path arrowok="t"/>
            </v:shape>
            <v:shape id="_x0000_s2091" style="position:absolute;left:5930;top:10664;width:912;height:0" coordorigin="5930,10664" coordsize="912,0" path="m5930,10664r912,e" filled="f" strokeweight=".46pt">
              <v:path arrowok="t"/>
            </v:shape>
            <v:shape id="_x0000_s2090" style="position:absolute;left:6848;top:5100;width:0;height:5568" coordorigin="6848,5100" coordsize="0,5568" path="m6848,5100r,5568e" filled="f" strokeweight=".46pt">
              <v:path arrowok="t"/>
            </v:shape>
            <v:shape id="_x0000_s2089" style="position:absolute;left:6854;top:10664;width:1351;height:0" coordorigin="6854,10664" coordsize="1351,0" path="m6854,10664r1352,e" filled="f" strokeweight=".46pt">
              <v:path arrowok="t"/>
            </v:shape>
            <v:shape id="_x0000_s2088" style="position:absolute;left:8212;top:5100;width:0;height:5568" coordorigin="8212,5100" coordsize="0,5568" path="m8212,5100r,5568e" filled="f" strokeweight=".46pt">
              <v:path arrowok="t"/>
            </v:shape>
            <v:shape id="_x0000_s2087" style="position:absolute;left:8218;top:10664;width:1459;height:0" coordorigin="8218,10664" coordsize="1459,0" path="m8218,10664r1459,e" filled="f" strokeweight=".46pt">
              <v:path arrowok="t"/>
            </v:shape>
            <v:shape id="_x0000_s2086" style="position:absolute;left:9683;top:5100;width:0;height:5568" coordorigin="9683,5100" coordsize="0,5568" path="m9683,5100r,5568e" filled="f" strokeweight=".46pt">
              <v:path arrowok="t"/>
            </v:shape>
            <v:shape id="_x0000_s2085" style="position:absolute;left:9689;top:10664;width:1123;height:0" coordorigin="9689,10664" coordsize="1123,0" path="m9689,10664r1123,e" filled="f" strokeweight=".46pt">
              <v:path arrowok="t"/>
            </v:shape>
            <v:shape id="_x0000_s2084" style="position:absolute;left:10818;top:4742;width:0;height:5926" coordorigin="10818,4742" coordsize="0,5926" path="m10818,4742r,5926e" filled="f" strokeweight=".46pt">
              <v:path arrowok="t"/>
            </v:shape>
            <v:shape id="_x0000_s2083" style="position:absolute;left:5294;top:9890;width:4514;height:120" coordorigin="5294,9890" coordsize="4514,120" path="m5294,9948r3,7l5302,9958r4408,l9715,9955r3,-5l9715,9955r-5,3l9809,9950r-94,-4l9710,9943r-21,l5302,9941r-5,2l5294,9948xe" fillcolor="black" stroked="f">
              <v:path arrowok="t"/>
            </v:shape>
            <v:shape id="_x0000_s2082" style="position:absolute;left:5294;top:9890;width:4514;height:120" coordorigin="5294,9890" coordsize="4514,120" path="m9710,9943r5,3l9809,9950r-120,-60l9689,9943r21,xe" fillcolor="black" stroked="f">
              <v:path arrowok="t"/>
            </v:shape>
            <v:shape id="_x0000_s2081" style="position:absolute;left:5294;top:9890;width:4514;height:120" coordorigin="5294,9890" coordsize="4514,120" path="m9710,9958r-21,l9689,10010r120,-60l9710,9958xe" fillcolor="black" stroked="f">
              <v:path arrowok="t"/>
            </v:shape>
            <v:shape id="_x0000_s2080" style="position:absolute;left:8611;top:6864;width:646;height:432" coordorigin="8611,6864" coordsize="646,432" path="m9257,6864r-646,l8611,7267r39,9l8690,7283r5,1l8716,7288r19,3l8755,7294r7,2l8795,7295r24,-1l8836,7292r12,-2l8856,7289r20,-4l8895,7281r11,-2l8925,7274r19,-7l8950,7265r18,-6l8987,7253r11,-3l9016,7245r19,-6l9048,7236r18,-4l9085,7227r21,-5l9125,7219r19,-3l9165,7213r8,-1l9192,7212r20,-1l9232,7210r21,l9257,7210r,-346xe" fillcolor="#edebe1" stroked="f">
              <v:path arrowok="t"/>
            </v:shape>
            <v:shape id="_x0000_s2079" style="position:absolute;left:8611;top:6864;width:646;height:432" coordorigin="8611,6864" coordsize="646,432" path="m8611,7267r20,5l8650,7276r20,4l8690,7283r5,1l8716,7288r19,3l8755,7294r7,2l8795,7295r24,-1l8836,7292r12,-2l8856,7289r20,-4l8895,7281r11,-2l8925,7274r19,-7l8950,7265r18,-6l8987,7253r11,-3l9016,7245r19,-6l9048,7236r18,-4l9085,7227r21,-5l9125,7219r19,-3l9165,7213r8,-1l9192,7212r20,-1l9232,7210r21,l9257,7210r,-346l8611,6864r,403xe" filled="f" strokeweight=".72pt">
              <v:path arrowok="t"/>
            </v:shape>
            <v:shape id="_x0000_s2078" style="position:absolute;left:9257;top:6943;width:934;height:120" coordorigin="9257,6943" coordsize="934,120" path="m9378,7010r805,l10188,7008r2,-5l10188,6998r-5,-2l9378,6996r-1,-53l9358,6996r,14l9353,7010r-3,-7l9353,6998r5,12l9358,6996r19,-53l9257,7003r122,60l9378,7010xe" fillcolor="black" stroked="f">
              <v:path arrowok="t"/>
            </v:shape>
            <v:shape id="_x0000_s2077" style="position:absolute;left:9257;top:6943;width:934;height:120" coordorigin="9257,6943" coordsize="934,120" path="m9353,6998r-3,5l9353,7010r5,l9353,6998xe" fillcolor="black" stroked="f">
              <v:path arrowok="t"/>
            </v:shape>
            <v:shape id="_x0000_s2076" style="position:absolute;left:8870;top:7296;width:0;height:936" coordorigin="8870,7296" coordsize="0,936" path="m8870,7296r,936e" filled="f" strokeweight=".72pt">
              <v:path arrowok="t"/>
            </v:shape>
            <v:shape id="_x0000_s2075" style="position:absolute;left:9785;top:6067;width:780;height:322" coordorigin="9785,6067" coordsize="780,322" path="m9838,6067r-22,5l9798,6085r-11,19l9785,6120r,214l9789,6356r13,18l9820,6386r18,3l10512,6389r21,-5l10551,6371r11,-18l10565,6334r,-214l10560,6098r-13,-17l10528,6070r-16,-3l9838,6067xe" fillcolor="#edebe1" stroked="f">
              <v:path arrowok="t"/>
            </v:shape>
            <v:shape id="_x0000_s2074" style="position:absolute;left:9785;top:6067;width:780;height:322" coordorigin="9785,6067" coordsize="780,322" path="m9838,6067r-22,5l9798,6085r-11,19l9785,6120r,214l9789,6356r13,18l9820,6386r18,3l10512,6389r21,-5l10551,6371r11,-18l10565,6334r,-214l10560,6098r-13,-17l10528,6070r-16,-3l9838,6067xe" filled="f" strokeweight=".72pt">
              <v:path arrowok="t"/>
            </v:shape>
            <v:shape id="_x0000_s2073" style="position:absolute;left:10183;top:6389;width:0;height:614" coordorigin="10183,6389" coordsize="0,614" path="m10183,6389r,614e" filled="f" strokeweight=".72pt">
              <v:path arrowok="t"/>
            </v:shape>
            <v:shape id="_x0000_s2072" style="position:absolute;left:6012;top:8906;width:696;height:353" coordorigin="6012,8906" coordsize="696,353" path="m6012,9259r696,l6708,8906r-696,l6012,9259xe" fillcolor="#edebe1" stroked="f">
              <v:path arrowok="t"/>
            </v:shape>
            <v:shape id="_x0000_s2071" style="position:absolute;left:6012;top:8906;width:698;height:355" coordorigin="6012,8906" coordsize="698,355" path="m6012,8906r,356l6710,9262r,-356l6012,8906xe" filled="f" strokeweight=".72pt">
              <v:path arrowok="t"/>
            </v:shape>
            <v:shape id="_x0000_s2070" style="position:absolute;left:6734;top:9017;width:120;height:120" coordorigin="6734,9017" coordsize="120,120" path="m6830,9072r-2,5l6830,9084r5,2l6830,9072xe" fillcolor="black" stroked="f">
              <v:path arrowok="t"/>
            </v:shape>
            <v:shape id="_x0000_s2069" style="position:absolute;left:6734;top:9017;width:120;height:120" coordorigin="6734,9017" coordsize="120,120" path="m6854,9017r-19,53l6854,9070r,-53xe" fillcolor="black" stroked="f">
              <v:path arrowok="t"/>
            </v:shape>
            <v:shape id="_x0000_s2068" style="position:absolute;left:6734;top:9017;width:120;height:120" coordorigin="6734,9017" coordsize="120,120" path="m6854,9137r,-51l7454,9086r5,-2l7462,9077r-3,-5l7454,9070r-619,l6854,9017r-120,60l6854,9137r-19,-51l6830,9084r-2,-7l6830,9072r5,14l6854,9137xe" fillcolor="black" stroked="f">
              <v:path arrowok="t"/>
            </v:shape>
            <v:shape id="_x0000_s2067" style="position:absolute;left:7150;top:8047;width:646;height:430" coordorigin="7150,8047" coordsize="646,430" path="m7795,8047r-645,l7150,8450r38,9l7228,8466r6,1l7253,8471r20,3l7293,8476r8,1l7334,8476r24,l7375,8474r11,-1l7412,8469r20,-4l7445,8462r18,-5l7482,8450r6,-2l7507,8442r19,-6l7534,8434r19,-6l7572,8423r12,-4l7602,8415r19,-5l7642,8405r2,l7663,8402r19,-3l7702,8396r9,-1l7729,8395r19,-1l7769,8393r22,l7795,8393r,-346xe" fillcolor="#edebe1" stroked="f">
              <v:path arrowok="t"/>
            </v:shape>
            <v:shape id="_x0000_s2066" style="position:absolute;left:7150;top:8047;width:646;height:430" coordorigin="7150,8047" coordsize="646,430" path="m7150,8450r18,5l7188,8459r20,4l7228,8466r6,1l7253,8471r20,3l7293,8476r8,1l7334,8476r24,l7375,8474r11,-1l7412,8469r20,-4l7445,8462r18,-5l7482,8450r6,-2l7507,8442r19,-6l7534,8434r19,-6l7572,8423r12,-4l7602,8415r19,-5l7642,8405r2,l7663,8402r19,-3l7702,8396r9,-1l7729,8395r19,-1l7769,8393r22,l7795,8393r,-346l7150,8047r,403xe" filled="f" strokeweight=".72pt">
              <v:path arrowok="t"/>
            </v:shape>
            <v:shape id="_x0000_s2065" style="position:absolute;left:7807;top:8172;width:120;height:120" coordorigin="7807,8172" coordsize="120,120" path="m7901,8227r-3,5l7901,8239r7,l7901,8227xe" fillcolor="black" stroked="f">
              <v:path arrowok="t"/>
            </v:shape>
            <v:shape id="_x0000_s2064" style="position:absolute;left:7807;top:8172;width:120;height:120" coordorigin="7807,8172" coordsize="120,120" path="m7927,8172r-19,53l7927,8225r,-53xe" fillcolor="black" stroked="f">
              <v:path arrowok="t"/>
            </v:shape>
            <v:shape id="_x0000_s2063" style="position:absolute;left:7807;top:8172;width:120;height:120" coordorigin="7807,8172" coordsize="120,120" path="m7927,8292r,-53l8870,8239r5,-2l8878,8232r-3,-5l8870,8225r-962,l7927,8172r-120,60l7927,8292r-19,-53l7901,8239r-3,-7l7901,8227r7,12l7927,8292xe" fillcolor="black" stroked="f">
              <v:path arrowok="t"/>
            </v:shape>
            <v:shape id="_x0000_s2062" style="position:absolute;left:7454;top:8462;width:0;height:614" coordorigin="7454,8462" coordsize="0,614" path="m7454,8462r,615e" filled="f" strokeweight=".72pt">
              <v:path arrowok="t"/>
            </v:shape>
            <v:shape id="_x0000_s2061" style="position:absolute;left:5038;top:8892;width:648;height:430" coordorigin="5038,8892" coordsize="648,430" path="m5686,8892r-648,l5038,9293r20,5l5077,9303r20,3l5116,9311r6,1l5142,9315r20,2l5181,9320r8,2l5223,9321r23,-1l5263,9318r12,-1l5282,9317r21,-4l5322,9308r11,-3l5351,9301r19,-7l5378,9290r19,-4l5417,9281r7,-3l5443,9272r18,-6l5474,9264r19,-5l5511,9254r21,-4l5534,9250r19,-3l5572,9244r21,-3l5599,9240r19,l5637,9239r21,-1l5679,9238r7,l5686,8892xe" fillcolor="#edebe1" stroked="f">
              <v:path arrowok="t"/>
            </v:shape>
            <v:shape id="_x0000_s2060" style="position:absolute;left:5038;top:8892;width:648;height:430" coordorigin="5038,8892" coordsize="648,430" path="m5038,9293r20,5l5077,9303r20,3l5116,9311r6,1l5142,9315r20,2l5181,9320r8,2l5223,9321r23,-1l5263,9318r12,-1l5282,9317r21,-4l5322,9308r11,-3l5351,9301r19,-7l5378,9290r19,-4l5417,9281r7,-3l5443,9272r18,-6l5474,9264r19,-5l5511,9254r21,-4l5534,9250r19,-3l5572,9244r21,-3l5599,9240r19,l5637,9239r21,-1l5679,9238r7,l5686,8892r-648,l5038,9293xe" filled="f" strokeweight=".72pt">
              <v:path arrowok="t"/>
            </v:shape>
            <v:shape id="_x0000_s2059" style="position:absolute;left:5700;top:9002;width:120;height:120" coordorigin="5700,9002" coordsize="120,120" path="m5798,9072r22,50l5819,9072r-21,-17l5798,9072xe" fillcolor="black" stroked="f">
              <v:path arrowok="t"/>
            </v:shape>
            <v:shape id="_x0000_s2058" style="position:absolute;left:5700;top:9002;width:120;height:120" coordorigin="5700,9002" coordsize="120,120" path="m5794,9070r,-12l5791,9065r3,5xe" fillcolor="black" stroked="f">
              <v:path arrowok="t"/>
            </v:shape>
            <v:shape id="_x0000_s2057" style="position:absolute;left:5700;top:9002;width:120;height:120" coordorigin="5700,9002" coordsize="120,120" path="m5798,9055r-4,3l5794,9070r-3,-5l5794,9058r4,-3l5819,9072r179,-2l6002,9067r3,-5l6002,9058r-4,-3l5819,9055r-1,-53l5700,9065r120,57l5798,9072r,-17xe" fillcolor="black" stroked="f">
              <v:path arrowok="t"/>
            </v:shape>
            <v:shape id="_x0000_s2056" style="position:absolute;left:5302;top:9322;width:2;height:629" coordorigin="5302,9322" coordsize="2,629" path="m5302,9322r2,628e" filled="f" strokeweight=".72pt">
              <v:path arrowok="t"/>
            </v:shape>
            <w10:wrap anchorx="page" anchory="page"/>
          </v:group>
        </w:pict>
      </w:r>
    </w:p>
    <w:p w14:paraId="103EC05E" w14:textId="77777777" w:rsidR="0022190A" w:rsidRDefault="0022190A">
      <w:pPr>
        <w:spacing w:line="200" w:lineRule="exact"/>
      </w:pPr>
    </w:p>
    <w:p w14:paraId="52669889" w14:textId="77777777" w:rsidR="0022190A" w:rsidRDefault="00000000">
      <w:pPr>
        <w:spacing w:before="12" w:line="275" w:lineRule="auto"/>
        <w:ind w:left="555" w:right="6221" w:hanging="43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Berkas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il</w:t>
      </w:r>
      <w:proofErr w:type="spellEnd"/>
    </w:p>
    <w:p w14:paraId="44F69710" w14:textId="77777777" w:rsidR="0022190A" w:rsidRDefault="00000000">
      <w:pPr>
        <w:spacing w:before="18" w:line="276" w:lineRule="auto"/>
        <w:ind w:left="555" w:right="7426" w:hanging="43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isera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</w:p>
    <w:p w14:paraId="430E0BBE" w14:textId="77777777" w:rsidR="0022190A" w:rsidRDefault="00000000">
      <w:pPr>
        <w:spacing w:line="220" w:lineRule="exact"/>
        <w:ind w:right="398"/>
        <w:jc w:val="right"/>
        <w:rPr>
          <w:sz w:val="24"/>
          <w:szCs w:val="24"/>
        </w:rPr>
      </w:pPr>
      <w:r>
        <w:pict w14:anchorId="7CF9A7D1">
          <v:group id="_x0000_s2050" style="position:absolute;left:0;text-align:left;margin-left:495.1pt;margin-top:-25.55pt;width:35.65pt;height:41.65pt;z-index:-2147;mso-position-horizontal-relative:page" coordorigin="9902,-511" coordsize="713,833">
            <v:shape id="_x0000_s2054" style="position:absolute;left:9910;top:-504;width:696;height:353" coordorigin="9910,-504" coordsize="696,353" path="m9910,-151r696,l10606,-504r-696,l9910,-151xe" fillcolor="#edebe1" stroked="f">
              <v:path arrowok="t"/>
            </v:shape>
            <v:shape id="_x0000_s2053" style="position:absolute;left:9910;top:-504;width:698;height:355" coordorigin="9910,-504" coordsize="698,355" path="m9910,-504r,355l10608,-149r,-355l9910,-504xe" filled="f" strokeweight=".72pt">
              <v:path arrowok="t"/>
            </v:shape>
            <v:shape id="_x0000_s2052" style="position:absolute;left:10094;top:-117;width:365;height:432" coordorigin="10094,-117" coordsize="365,432" path="m10094,-117r,345l10277,315r182,-87l10459,-117r-365,xe" fillcolor="#edebe1" stroked="f">
              <v:path arrowok="t"/>
            </v:shape>
            <v:shape id="_x0000_s2051" style="position:absolute;left:10094;top:-117;width:365;height:432" coordorigin="10094,-117" coordsize="365,432" path="m10094,-117r365,l10459,228r-182,87l10094,228r,-345xe" filled="f" strokeweight=".72pt">
              <v:path arrowok="t"/>
            </v:shape>
            <w10:wrap anchorx="page"/>
          </v:group>
        </w:pict>
      </w:r>
      <w:r>
        <w:rPr>
          <w:sz w:val="24"/>
          <w:szCs w:val="24"/>
        </w:rPr>
        <w:t>1</w:t>
      </w:r>
    </w:p>
    <w:p w14:paraId="0CE54414" w14:textId="77777777" w:rsidR="0022190A" w:rsidRDefault="0022190A">
      <w:pPr>
        <w:spacing w:before="4" w:line="140" w:lineRule="exact"/>
        <w:rPr>
          <w:sz w:val="15"/>
          <w:szCs w:val="15"/>
        </w:rPr>
      </w:pPr>
    </w:p>
    <w:p w14:paraId="527174C1" w14:textId="77777777" w:rsidR="0022190A" w:rsidRDefault="0022190A">
      <w:pPr>
        <w:spacing w:line="200" w:lineRule="exact"/>
      </w:pPr>
    </w:p>
    <w:p w14:paraId="6598E082" w14:textId="77777777" w:rsidR="0022190A" w:rsidRDefault="00000000">
      <w:pPr>
        <w:spacing w:before="28"/>
        <w:ind w:left="744" w:right="6069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g. </w:t>
      </w:r>
      <w:r>
        <w:rPr>
          <w:rFonts w:ascii="Bookman Old Style" w:eastAsia="Bookman Old Style" w:hAnsi="Bookman Old Style" w:cs="Bookman Old Style"/>
          <w:spacing w:val="1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Kom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</w:p>
    <w:p w14:paraId="34E9D79C" w14:textId="77777777" w:rsidR="0022190A" w:rsidRDefault="00000000">
      <w:pPr>
        <w:spacing w:before="83"/>
        <w:ind w:left="1141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Kom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rga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0A01433B" w14:textId="77777777" w:rsidR="0022190A" w:rsidRDefault="00000000">
      <w:pPr>
        <w:spacing w:before="80"/>
        <w:ind w:left="114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ml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2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g.</w:t>
      </w:r>
    </w:p>
    <w:p w14:paraId="6D7CF3D1" w14:textId="77777777" w:rsidR="0022190A" w:rsidRDefault="00000000">
      <w:pPr>
        <w:spacing w:before="80"/>
        <w:ind w:left="114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K.</w:t>
      </w:r>
    </w:p>
    <w:p w14:paraId="6DA27A68" w14:textId="77777777" w:rsidR="0022190A" w:rsidRDefault="00000000">
      <w:pPr>
        <w:spacing w:before="80"/>
        <w:ind w:left="114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</w:p>
    <w:p w14:paraId="0D3ECDC3" w14:textId="77777777" w:rsidR="0022190A" w:rsidRDefault="00000000">
      <w:pPr>
        <w:spacing w:before="83" w:line="311" w:lineRule="auto"/>
        <w:ind w:left="781" w:right="3183" w:firstLine="3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: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NS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mi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z w:val="23"/>
          <w:szCs w:val="23"/>
        </w:rPr>
        <w:t>olo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6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3D686D8F" w14:textId="77777777" w:rsidR="0022190A" w:rsidRDefault="00000000">
      <w:pPr>
        <w:spacing w:before="3"/>
        <w:ind w:left="114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tun</w:t>
      </w:r>
      <w:r>
        <w:rPr>
          <w:rFonts w:ascii="Bookman Old Style" w:eastAsia="Bookman Old Style" w:hAnsi="Bookman Old Style" w:cs="Bookman Old Style"/>
          <w:sz w:val="23"/>
          <w:szCs w:val="23"/>
        </w:rPr>
        <w:t>ggu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gi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6A3FD7DF" w14:textId="77777777" w:rsidR="0022190A" w:rsidRDefault="00000000">
      <w:pPr>
        <w:spacing w:before="80" w:line="311" w:lineRule="auto"/>
        <w:ind w:left="1710" w:right="69" w:hanging="569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7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7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C, </w:t>
      </w:r>
      <w:r>
        <w:rPr>
          <w:rFonts w:ascii="Bookman Old Style" w:eastAsia="Bookman Old Style" w:hAnsi="Bookman Old Style" w:cs="Bookman Old Style"/>
          <w:spacing w:val="7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7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ja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6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r>
        <w:rPr>
          <w:rFonts w:ascii="Bookman Old Style" w:eastAsia="Bookman Old Style" w:hAnsi="Bookman Old Style" w:cs="Bookman Old Style"/>
          <w:spacing w:val="7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7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6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2E496672" w14:textId="77777777" w:rsidR="0022190A" w:rsidRDefault="00000000">
      <w:pPr>
        <w:spacing w:before="5"/>
        <w:ind w:left="114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WC</w:t>
      </w:r>
    </w:p>
    <w:p w14:paraId="50EBF47C" w14:textId="77777777" w:rsidR="0022190A" w:rsidRDefault="00000000">
      <w:pPr>
        <w:spacing w:before="80"/>
        <w:ind w:left="114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orm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070F276C" w14:textId="77777777" w:rsidR="0022190A" w:rsidRDefault="00000000">
      <w:pPr>
        <w:spacing w:before="80"/>
        <w:ind w:left="1141"/>
        <w:rPr>
          <w:rFonts w:ascii="Bookman Old Style" w:eastAsia="Bookman Old Style" w:hAnsi="Bookman Old Style" w:cs="Bookman Old Style"/>
          <w:sz w:val="23"/>
          <w:szCs w:val="23"/>
        </w:rPr>
        <w:sectPr w:rsidR="0022190A" w:rsidSect="00693449">
          <w:type w:val="continuous"/>
          <w:pgSz w:w="11920" w:h="16840"/>
          <w:pgMar w:top="1240" w:right="1140" w:bottom="280" w:left="1240" w:header="720" w:footer="720" w:gutter="0"/>
          <w:cols w:space="720"/>
        </w:sect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ir.</w:t>
      </w:r>
    </w:p>
    <w:p w14:paraId="6B67FCB3" w14:textId="77777777" w:rsidR="0022190A" w:rsidRDefault="00000000">
      <w:pPr>
        <w:spacing w:before="64"/>
        <w:ind w:left="461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lastRenderedPageBreak/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spacing w:val="7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orm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0F564E26" w14:textId="77777777" w:rsidR="0022190A" w:rsidRDefault="0022190A">
      <w:pPr>
        <w:spacing w:before="9" w:line="100" w:lineRule="exact"/>
        <w:rPr>
          <w:sz w:val="10"/>
          <w:szCs w:val="10"/>
        </w:rPr>
      </w:pPr>
    </w:p>
    <w:p w14:paraId="7D00C9AA" w14:textId="7B7503D5" w:rsidR="0022190A" w:rsidRDefault="00000000">
      <w:pPr>
        <w:spacing w:line="335" w:lineRule="auto"/>
        <w:ind w:left="1128" w:right="63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31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z w:val="23"/>
          <w:szCs w:val="23"/>
        </w:rPr>
        <w:t>Kecamatan</w:t>
      </w:r>
      <w:proofErr w:type="spellEnd"/>
      <w:proofErr w:type="gramEnd"/>
      <w:r w:rsidR="003E202C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or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-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z w:val="23"/>
          <w:szCs w:val="23"/>
        </w:rPr>
        <w:t>ru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7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7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sosi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lis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7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,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Kec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22457200" w14:textId="77777777" w:rsidR="0022190A" w:rsidRDefault="00000000">
      <w:pPr>
        <w:spacing w:before="6"/>
        <w:ind w:left="396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j.  </w:t>
      </w:r>
      <w:r>
        <w:rPr>
          <w:rFonts w:ascii="Bookman Old Style" w:eastAsia="Bookman Old Style" w:hAnsi="Bookman Old Style" w:cs="Bookman Old Style"/>
          <w:spacing w:val="6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Kom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</w:p>
    <w:p w14:paraId="5D332B90" w14:textId="77777777" w:rsidR="0022190A" w:rsidRDefault="0022190A">
      <w:pPr>
        <w:spacing w:before="7" w:line="100" w:lineRule="exact"/>
        <w:rPr>
          <w:sz w:val="10"/>
          <w:szCs w:val="10"/>
        </w:rPr>
      </w:pPr>
    </w:p>
    <w:p w14:paraId="0F1B0AAF" w14:textId="77777777" w:rsidR="0022190A" w:rsidRDefault="00000000">
      <w:pPr>
        <w:spacing w:line="337" w:lineRule="auto"/>
        <w:ind w:left="1106" w:right="63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1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ma</w:t>
      </w:r>
      <w:proofErr w:type="spellEnd"/>
      <w:r>
        <w:rPr>
          <w:rFonts w:ascii="Bookman Old Style" w:eastAsia="Bookman Old Style" w:hAnsi="Bookman Old Style" w:cs="Bookman Old Style"/>
          <w:spacing w:val="1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-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</w:p>
    <w:p w14:paraId="1B75871C" w14:textId="77777777" w:rsidR="0022190A" w:rsidRDefault="00000000">
      <w:pPr>
        <w:spacing w:before="2"/>
        <w:ind w:left="746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06CD051B" w14:textId="77777777" w:rsidR="0022190A" w:rsidRDefault="0022190A">
      <w:pPr>
        <w:spacing w:before="6" w:line="100" w:lineRule="exact"/>
        <w:rPr>
          <w:sz w:val="10"/>
          <w:szCs w:val="10"/>
        </w:rPr>
      </w:pPr>
    </w:p>
    <w:p w14:paraId="02499EAD" w14:textId="77777777" w:rsidR="0022190A" w:rsidRDefault="0022190A">
      <w:pPr>
        <w:spacing w:line="200" w:lineRule="exact"/>
      </w:pPr>
    </w:p>
    <w:p w14:paraId="5D58F95C" w14:textId="77777777" w:rsidR="0022190A" w:rsidRDefault="00000000">
      <w:pPr>
        <w:ind w:left="115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5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b/>
          <w:color w:val="233F60"/>
          <w:spacing w:val="-1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ega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ya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i 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</w:t>
      </w:r>
    </w:p>
    <w:p w14:paraId="39632633" w14:textId="77777777" w:rsidR="0022190A" w:rsidRDefault="0022190A">
      <w:pPr>
        <w:spacing w:before="7" w:line="100" w:lineRule="exact"/>
        <w:rPr>
          <w:sz w:val="10"/>
          <w:szCs w:val="10"/>
        </w:rPr>
      </w:pPr>
    </w:p>
    <w:p w14:paraId="2BBD52F6" w14:textId="77777777" w:rsidR="0022190A" w:rsidRDefault="00000000">
      <w:pPr>
        <w:ind w:left="396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se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du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la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ana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n</w:t>
      </w:r>
      <w:proofErr w:type="spellEnd"/>
    </w:p>
    <w:p w14:paraId="19247871" w14:textId="77777777" w:rsidR="0022190A" w:rsidRDefault="0022190A">
      <w:pPr>
        <w:spacing w:before="9" w:line="100" w:lineRule="exact"/>
        <w:rPr>
          <w:sz w:val="10"/>
          <w:szCs w:val="10"/>
        </w:rPr>
      </w:pPr>
    </w:p>
    <w:p w14:paraId="272D4F0F" w14:textId="77777777" w:rsidR="0022190A" w:rsidRDefault="00000000">
      <w:pPr>
        <w:ind w:left="54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103EBB48" w14:textId="77777777" w:rsidR="0022190A" w:rsidRDefault="0022190A">
      <w:pPr>
        <w:spacing w:before="7" w:line="100" w:lineRule="exact"/>
        <w:rPr>
          <w:sz w:val="10"/>
          <w:szCs w:val="10"/>
        </w:rPr>
      </w:pPr>
    </w:p>
    <w:p w14:paraId="51A381E9" w14:textId="77777777" w:rsidR="0022190A" w:rsidRDefault="00000000">
      <w:pPr>
        <w:ind w:left="821" w:right="3975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es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/L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</w:p>
    <w:p w14:paraId="08BBAFCC" w14:textId="77777777" w:rsidR="0022190A" w:rsidRDefault="0022190A">
      <w:pPr>
        <w:spacing w:before="9" w:line="100" w:lineRule="exact"/>
        <w:rPr>
          <w:sz w:val="10"/>
          <w:szCs w:val="10"/>
        </w:rPr>
      </w:pPr>
    </w:p>
    <w:p w14:paraId="2353EB05" w14:textId="77777777" w:rsidR="0022190A" w:rsidRDefault="00000000">
      <w:pPr>
        <w:ind w:left="821" w:right="2334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Ah</w:t>
      </w:r>
      <w:r>
        <w:rPr>
          <w:rFonts w:ascii="Bookman Old Style" w:eastAsia="Bookman Old Style" w:hAnsi="Bookman Old Style" w:cs="Bookman Old Style"/>
          <w:sz w:val="23"/>
          <w:szCs w:val="23"/>
        </w:rPr>
        <w:t>li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eg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lis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</w:p>
    <w:p w14:paraId="656BE459" w14:textId="77777777" w:rsidR="0022190A" w:rsidRDefault="0022190A">
      <w:pPr>
        <w:spacing w:before="7" w:line="100" w:lineRule="exact"/>
        <w:rPr>
          <w:sz w:val="10"/>
          <w:szCs w:val="10"/>
        </w:rPr>
      </w:pPr>
    </w:p>
    <w:p w14:paraId="772419BF" w14:textId="77777777" w:rsidR="0022190A" w:rsidRDefault="00000000">
      <w:pPr>
        <w:spacing w:line="337" w:lineRule="auto"/>
        <w:ind w:left="1106" w:right="68" w:hanging="286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-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li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ris,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li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</w:p>
    <w:p w14:paraId="3EFCB869" w14:textId="77777777" w:rsidR="0022190A" w:rsidRDefault="00000000">
      <w:pPr>
        <w:spacing w:before="2"/>
        <w:ind w:left="54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003B7016" w14:textId="77777777" w:rsidR="0022190A" w:rsidRDefault="0022190A">
      <w:pPr>
        <w:spacing w:before="9" w:line="100" w:lineRule="exact"/>
        <w:rPr>
          <w:sz w:val="10"/>
          <w:szCs w:val="10"/>
        </w:rPr>
      </w:pPr>
    </w:p>
    <w:p w14:paraId="0347AA9A" w14:textId="77777777" w:rsidR="0022190A" w:rsidRDefault="00000000">
      <w:pPr>
        <w:ind w:left="821" w:right="749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- Gr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is</w:t>
      </w:r>
    </w:p>
    <w:p w14:paraId="6F6888AC" w14:textId="77777777" w:rsidR="0022190A" w:rsidRDefault="0022190A">
      <w:pPr>
        <w:spacing w:before="7" w:line="100" w:lineRule="exact"/>
        <w:rPr>
          <w:sz w:val="10"/>
          <w:szCs w:val="10"/>
        </w:rPr>
      </w:pPr>
    </w:p>
    <w:p w14:paraId="18501594" w14:textId="77777777" w:rsidR="0022190A" w:rsidRDefault="00000000">
      <w:pPr>
        <w:ind w:left="54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c.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:</w:t>
      </w:r>
    </w:p>
    <w:p w14:paraId="53587FFE" w14:textId="77777777" w:rsidR="0022190A" w:rsidRDefault="0022190A">
      <w:pPr>
        <w:spacing w:before="9" w:line="100" w:lineRule="exact"/>
        <w:rPr>
          <w:sz w:val="10"/>
          <w:szCs w:val="10"/>
        </w:rPr>
      </w:pPr>
    </w:p>
    <w:p w14:paraId="05331A14" w14:textId="77777777" w:rsidR="0022190A" w:rsidRDefault="00000000">
      <w:pPr>
        <w:spacing w:line="336" w:lineRule="auto"/>
        <w:ind w:left="821" w:right="71" w:firstLine="74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es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sej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sil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emo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iri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ci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ku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147C2CD6" w14:textId="348C7AD6" w:rsidR="0022190A" w:rsidRDefault="00000000">
      <w:pPr>
        <w:tabs>
          <w:tab w:val="left" w:pos="1120"/>
        </w:tabs>
        <w:spacing w:before="3" w:line="337" w:lineRule="auto"/>
        <w:ind w:left="1106" w:right="65" w:hanging="425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 </w:t>
      </w:r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3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0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7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</w:p>
    <w:p w14:paraId="7AD0D0BA" w14:textId="77777777" w:rsidR="0022190A" w:rsidRDefault="00000000">
      <w:pPr>
        <w:spacing w:before="2"/>
        <w:ind w:left="54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ris</w:t>
      </w:r>
    </w:p>
    <w:p w14:paraId="37E4583F" w14:textId="77777777" w:rsidR="0022190A" w:rsidRDefault="0022190A">
      <w:pPr>
        <w:spacing w:line="200" w:lineRule="exact"/>
      </w:pPr>
    </w:p>
    <w:p w14:paraId="4E1A3949" w14:textId="77777777" w:rsidR="0022190A" w:rsidRDefault="0022190A">
      <w:pPr>
        <w:spacing w:before="6" w:line="280" w:lineRule="exact"/>
        <w:rPr>
          <w:sz w:val="28"/>
          <w:szCs w:val="28"/>
        </w:rPr>
      </w:pPr>
    </w:p>
    <w:p w14:paraId="5F147B89" w14:textId="77777777" w:rsidR="0022190A" w:rsidRDefault="00000000">
      <w:pPr>
        <w:ind w:left="75" w:right="6496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6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b/>
          <w:color w:val="233F60"/>
          <w:spacing w:val="-1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ega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l</w:t>
      </w:r>
    </w:p>
    <w:p w14:paraId="2FD424B1" w14:textId="77777777" w:rsidR="0022190A" w:rsidRDefault="00000000">
      <w:pPr>
        <w:spacing w:before="99"/>
        <w:ind w:left="396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se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du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la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ana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n</w:t>
      </w:r>
      <w:proofErr w:type="spellEnd"/>
    </w:p>
    <w:p w14:paraId="78905FAE" w14:textId="77777777" w:rsidR="0022190A" w:rsidRDefault="0022190A">
      <w:pPr>
        <w:spacing w:before="2" w:line="100" w:lineRule="exact"/>
        <w:rPr>
          <w:sz w:val="10"/>
          <w:szCs w:val="10"/>
        </w:rPr>
      </w:pPr>
    </w:p>
    <w:p w14:paraId="55B39E0E" w14:textId="77777777" w:rsidR="0022190A" w:rsidRDefault="00000000">
      <w:pPr>
        <w:ind w:left="54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66C36510" w14:textId="77777777" w:rsidR="0022190A" w:rsidRDefault="00000000">
      <w:pPr>
        <w:spacing w:before="99"/>
        <w:ind w:left="821" w:right="3975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es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/L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</w:p>
    <w:p w14:paraId="7108F8D1" w14:textId="77777777" w:rsidR="0022190A" w:rsidRDefault="00000000">
      <w:pPr>
        <w:spacing w:before="99"/>
        <w:ind w:left="821" w:right="2334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Ah</w:t>
      </w:r>
      <w:r>
        <w:rPr>
          <w:rFonts w:ascii="Bookman Old Style" w:eastAsia="Bookman Old Style" w:hAnsi="Bookman Old Style" w:cs="Bookman Old Style"/>
          <w:sz w:val="23"/>
          <w:szCs w:val="23"/>
        </w:rPr>
        <w:t>li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eg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lis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</w:p>
    <w:p w14:paraId="003E5A3F" w14:textId="77777777" w:rsidR="0022190A" w:rsidRDefault="00000000">
      <w:pPr>
        <w:spacing w:before="99" w:line="328" w:lineRule="auto"/>
        <w:ind w:left="1106" w:right="68" w:hanging="286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-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li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ris,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li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is</w:t>
      </w:r>
      <w:proofErr w:type="spellEnd"/>
    </w:p>
    <w:p w14:paraId="7318E126" w14:textId="77777777" w:rsidR="0022190A" w:rsidRDefault="00000000">
      <w:pPr>
        <w:spacing w:before="6"/>
        <w:ind w:left="54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1C826CD7" w14:textId="77777777" w:rsidR="0022190A" w:rsidRDefault="00000000">
      <w:pPr>
        <w:spacing w:before="99"/>
        <w:ind w:left="821" w:right="7490"/>
        <w:jc w:val="both"/>
        <w:rPr>
          <w:rFonts w:ascii="Bookman Old Style" w:eastAsia="Bookman Old Style" w:hAnsi="Bookman Old Style" w:cs="Bookman Old Style"/>
          <w:sz w:val="23"/>
          <w:szCs w:val="23"/>
        </w:rPr>
        <w:sectPr w:rsidR="0022190A" w:rsidSect="00693449">
          <w:headerReference w:type="default" r:id="rId22"/>
          <w:pgSz w:w="11920" w:h="16840"/>
          <w:pgMar w:top="1220" w:right="1140" w:bottom="280" w:left="1560" w:header="0" w:footer="0" w:gutter="0"/>
          <w:cols w:space="720"/>
        </w:sectPr>
      </w:pPr>
      <w:r>
        <w:rPr>
          <w:rFonts w:ascii="Bookman Old Style" w:eastAsia="Bookman Old Style" w:hAnsi="Bookman Old Style" w:cs="Bookman Old Style"/>
          <w:sz w:val="23"/>
          <w:szCs w:val="23"/>
        </w:rPr>
        <w:t>- Gr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is</w:t>
      </w:r>
    </w:p>
    <w:p w14:paraId="52962389" w14:textId="77777777" w:rsidR="0022190A" w:rsidRDefault="00000000">
      <w:pPr>
        <w:spacing w:before="64"/>
        <w:ind w:left="383" w:right="4786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lastRenderedPageBreak/>
        <w:t>c.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:</w:t>
      </w:r>
    </w:p>
    <w:p w14:paraId="64DE17C8" w14:textId="77777777" w:rsidR="0022190A" w:rsidRDefault="0022190A">
      <w:pPr>
        <w:spacing w:before="2" w:line="100" w:lineRule="exact"/>
        <w:rPr>
          <w:sz w:val="10"/>
          <w:szCs w:val="10"/>
        </w:rPr>
      </w:pPr>
    </w:p>
    <w:p w14:paraId="37434BC4" w14:textId="77777777" w:rsidR="0022190A" w:rsidRDefault="00000000">
      <w:pPr>
        <w:spacing w:line="328" w:lineRule="auto"/>
        <w:ind w:left="701" w:right="67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sil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emo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iri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ci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ku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</w:p>
    <w:p w14:paraId="2BBE7E90" w14:textId="20D46FE9" w:rsidR="0022190A" w:rsidRDefault="00000000">
      <w:pPr>
        <w:tabs>
          <w:tab w:val="left" w:pos="1000"/>
        </w:tabs>
        <w:spacing w:before="4" w:line="328" w:lineRule="auto"/>
        <w:ind w:left="986" w:right="65" w:hanging="425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 </w:t>
      </w:r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3</w:t>
      </w:r>
      <w:r>
        <w:rPr>
          <w:rFonts w:ascii="Bookman Old Style" w:eastAsia="Bookman Old Style" w:hAnsi="Bookman Old Style" w:cs="Bookman Old Style"/>
          <w:sz w:val="23"/>
          <w:szCs w:val="23"/>
        </w:rPr>
        <w:t>0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7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7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</w:p>
    <w:p w14:paraId="460A246B" w14:textId="77777777" w:rsidR="0022190A" w:rsidRDefault="00000000">
      <w:pPr>
        <w:spacing w:before="6"/>
        <w:ind w:left="42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0E23E900" w14:textId="77777777" w:rsidR="0022190A" w:rsidRDefault="00000000">
      <w:pPr>
        <w:spacing w:before="99"/>
        <w:ind w:left="648" w:right="4839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Re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12AE6D75" w14:textId="77777777" w:rsidR="0022190A" w:rsidRDefault="00000000">
      <w:pPr>
        <w:spacing w:before="99"/>
        <w:ind w:left="648" w:right="52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eli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:</w:t>
      </w:r>
      <w:proofErr w:type="gramEnd"/>
    </w:p>
    <w:p w14:paraId="48A9EDC8" w14:textId="77777777" w:rsidR="0022190A" w:rsidRDefault="00000000">
      <w:pPr>
        <w:spacing w:before="99"/>
        <w:ind w:left="648" w:right="5222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in</w:t>
      </w:r>
    </w:p>
    <w:p w14:paraId="3A13E80D" w14:textId="77777777" w:rsidR="0022190A" w:rsidRDefault="00000000">
      <w:pPr>
        <w:spacing w:before="99"/>
        <w:ind w:left="648" w:right="4412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</w:p>
    <w:p w14:paraId="28B9FEC2" w14:textId="77777777" w:rsidR="0022190A" w:rsidRDefault="0022190A">
      <w:pPr>
        <w:spacing w:before="2" w:line="100" w:lineRule="exact"/>
        <w:rPr>
          <w:sz w:val="10"/>
          <w:szCs w:val="10"/>
        </w:rPr>
      </w:pPr>
    </w:p>
    <w:p w14:paraId="026F2F9F" w14:textId="77777777" w:rsidR="0022190A" w:rsidRDefault="00000000">
      <w:pPr>
        <w:ind w:left="648" w:right="5793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ijin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7E82A3C0" w14:textId="77777777" w:rsidR="0022190A" w:rsidRDefault="00000000">
      <w:pPr>
        <w:spacing w:before="99"/>
        <w:ind w:left="648" w:right="5047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Tun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rga</w:t>
      </w:r>
      <w:proofErr w:type="spellEnd"/>
    </w:p>
    <w:p w14:paraId="74D0F768" w14:textId="77777777" w:rsidR="0022190A" w:rsidRDefault="00000000">
      <w:pPr>
        <w:spacing w:before="99" w:line="328" w:lineRule="auto"/>
        <w:ind w:left="648" w:right="329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daf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I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lis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eli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:</w:t>
      </w:r>
      <w:proofErr w:type="gramEnd"/>
    </w:p>
    <w:p w14:paraId="0FB04EE4" w14:textId="77777777" w:rsidR="0022190A" w:rsidRDefault="00000000">
      <w:pPr>
        <w:spacing w:before="4"/>
        <w:ind w:left="648" w:right="1901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lis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h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Ca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</w:p>
    <w:p w14:paraId="79CF28E9" w14:textId="77777777" w:rsidR="0022190A" w:rsidRDefault="0022190A">
      <w:pPr>
        <w:spacing w:before="2" w:line="100" w:lineRule="exact"/>
        <w:rPr>
          <w:sz w:val="10"/>
          <w:szCs w:val="10"/>
        </w:rPr>
      </w:pPr>
    </w:p>
    <w:p w14:paraId="1B6179AB" w14:textId="77777777" w:rsidR="0022190A" w:rsidRDefault="00000000">
      <w:pPr>
        <w:ind w:left="648" w:right="6542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lis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KK</w:t>
      </w:r>
    </w:p>
    <w:p w14:paraId="058554E4" w14:textId="77777777" w:rsidR="0022190A" w:rsidRDefault="0022190A">
      <w:pPr>
        <w:spacing w:before="12" w:line="280" w:lineRule="exact"/>
        <w:rPr>
          <w:sz w:val="28"/>
          <w:szCs w:val="28"/>
        </w:rPr>
      </w:pPr>
    </w:p>
    <w:p w14:paraId="6716520B" w14:textId="77777777" w:rsidR="0022190A" w:rsidRDefault="00000000">
      <w:pPr>
        <w:ind w:left="288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se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du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la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ana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n</w:t>
      </w:r>
      <w:proofErr w:type="spellEnd"/>
    </w:p>
    <w:p w14:paraId="5E565812" w14:textId="77777777" w:rsidR="0022190A" w:rsidRDefault="0022190A">
      <w:pPr>
        <w:spacing w:before="2" w:line="100" w:lineRule="exact"/>
        <w:rPr>
          <w:sz w:val="10"/>
          <w:szCs w:val="10"/>
        </w:rPr>
      </w:pPr>
    </w:p>
    <w:p w14:paraId="317D8FD8" w14:textId="77777777" w:rsidR="0022190A" w:rsidRDefault="00000000">
      <w:pPr>
        <w:ind w:left="28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39041B20" w14:textId="77777777" w:rsidR="0022190A" w:rsidRDefault="00000000">
      <w:pPr>
        <w:spacing w:before="99" w:line="328" w:lineRule="auto"/>
        <w:ind w:left="1001" w:right="66" w:hanging="355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2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z w:val="23"/>
          <w:szCs w:val="23"/>
        </w:rPr>
        <w:t>Re</w:t>
      </w:r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i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i/>
          <w:spacing w:val="-6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spacing w:val="3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i</w:t>
      </w:r>
      <w:proofErr w:type="spellEnd"/>
      <w:proofErr w:type="gramEnd"/>
      <w:r>
        <w:rPr>
          <w:rFonts w:ascii="Bookman Old Style" w:eastAsia="Bookman Old Style" w:hAnsi="Bookman Old Style" w:cs="Bookman Old Style"/>
          <w:i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i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i/>
          <w:spacing w:val="3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i/>
          <w:spacing w:val="-6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i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spacing w:val="6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i/>
          <w:spacing w:val="-9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e</w:t>
      </w:r>
      <w:proofErr w:type="spellEnd"/>
      <w:r>
        <w:rPr>
          <w:rFonts w:ascii="Bookman Old Style" w:eastAsia="Bookman Old Style" w:hAnsi="Bookman Old Style" w:cs="Bookman Old Style"/>
          <w:i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z w:val="23"/>
          <w:szCs w:val="23"/>
        </w:rPr>
        <w:t>Ke</w:t>
      </w:r>
      <w:r>
        <w:rPr>
          <w:rFonts w:ascii="Bookman Old Style" w:eastAsia="Bookman Old Style" w:hAnsi="Bookman Old Style" w:cs="Bookman Old Style"/>
          <w:i/>
          <w:spacing w:val="3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i/>
          <w:spacing w:val="-6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spacing w:val="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i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i/>
          <w:spacing w:val="4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i/>
          <w:spacing w:val="-6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i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: 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Dis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iri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-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in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6D91634E" w14:textId="77777777" w:rsidR="0022190A" w:rsidRDefault="00000000">
      <w:pPr>
        <w:spacing w:before="4" w:line="329" w:lineRule="auto"/>
        <w:ind w:left="1001" w:right="66" w:hanging="355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3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z w:val="23"/>
          <w:szCs w:val="23"/>
        </w:rPr>
        <w:t>Re</w:t>
      </w:r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i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i/>
          <w:spacing w:val="-6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spacing w:val="3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i</w:t>
      </w:r>
      <w:proofErr w:type="spellEnd"/>
      <w:proofErr w:type="gramEnd"/>
      <w:r>
        <w:rPr>
          <w:rFonts w:ascii="Bookman Old Style" w:eastAsia="Bookman Old Style" w:hAnsi="Bookman Old Style" w:cs="Bookman Old Style"/>
          <w:i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i/>
          <w:spacing w:val="-1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i/>
          <w:spacing w:val="3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i/>
          <w:spacing w:val="-6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i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 xml:space="preserve">KCK </w:t>
      </w:r>
      <w:r>
        <w:rPr>
          <w:rFonts w:ascii="Bookman Old Style" w:eastAsia="Bookman Old Style" w:hAnsi="Bookman Old Style" w:cs="Bookman Old Style"/>
          <w:i/>
          <w:spacing w:val="1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: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oco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-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1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(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)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7D9B8884" w14:textId="77777777" w:rsidR="0022190A" w:rsidRDefault="00000000">
      <w:pPr>
        <w:spacing w:before="3" w:line="328" w:lineRule="auto"/>
        <w:ind w:left="1001" w:right="65" w:hanging="355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ur</w:t>
      </w:r>
      <w:r>
        <w:rPr>
          <w:rFonts w:ascii="Bookman Old Style" w:eastAsia="Bookman Old Style" w:hAnsi="Bookman Old Style" w:cs="Bookman Old Style"/>
          <w:i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i/>
          <w:spacing w:val="-1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i/>
          <w:spacing w:val="3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i/>
          <w:spacing w:val="-1"/>
          <w:sz w:val="23"/>
          <w:szCs w:val="23"/>
        </w:rPr>
        <w:t>ata</w:t>
      </w:r>
      <w:r>
        <w:rPr>
          <w:rFonts w:ascii="Bookman Old Style" w:eastAsia="Bookman Old Style" w:hAnsi="Bookman Old Style" w:cs="Bookman Old Style"/>
          <w:i/>
          <w:spacing w:val="-3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i/>
          <w:spacing w:val="7"/>
          <w:sz w:val="23"/>
          <w:szCs w:val="23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i/>
          <w:spacing w:val="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i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i/>
          <w:spacing w:val="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i/>
          <w:spacing w:val="-4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i/>
          <w:spacing w:val="1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8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52D1206B" w14:textId="77777777" w:rsidR="0022190A" w:rsidRDefault="00000000">
      <w:pPr>
        <w:spacing w:before="6" w:line="328" w:lineRule="auto"/>
        <w:ind w:left="1001" w:right="67" w:hanging="355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1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ur</w:t>
      </w:r>
      <w:r>
        <w:rPr>
          <w:rFonts w:ascii="Bookman Old Style" w:eastAsia="Bookman Old Style" w:hAnsi="Bookman Old Style" w:cs="Bookman Old Style"/>
          <w:i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t</w:t>
      </w:r>
      <w:proofErr w:type="gramEnd"/>
      <w:r>
        <w:rPr>
          <w:rFonts w:ascii="Bookman Old Style" w:eastAsia="Bookman Old Style" w:hAnsi="Bookman Old Style" w:cs="Bookman Old Style"/>
          <w:i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pacing w:val="-4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i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i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z w:val="23"/>
          <w:szCs w:val="23"/>
        </w:rPr>
        <w:t>Ke</w:t>
      </w:r>
      <w:r>
        <w:rPr>
          <w:rFonts w:ascii="Bookman Old Style" w:eastAsia="Bookman Old Style" w:hAnsi="Bookman Old Style" w:cs="Bookman Old Style"/>
          <w:i/>
          <w:spacing w:val="4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i/>
          <w:spacing w:val="-3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i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i/>
          <w:spacing w:val="-3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i/>
          <w:spacing w:val="1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: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ijin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sa</w:t>
      </w:r>
      <w:proofErr w:type="spellEnd"/>
    </w:p>
    <w:p w14:paraId="3BD59B70" w14:textId="77777777" w:rsidR="0022190A" w:rsidRDefault="00000000">
      <w:pPr>
        <w:spacing w:before="4"/>
        <w:ind w:left="646" w:right="66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3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ur</w:t>
      </w:r>
      <w:r>
        <w:rPr>
          <w:rFonts w:ascii="Bookman Old Style" w:eastAsia="Bookman Old Style" w:hAnsi="Bookman Old Style" w:cs="Bookman Old Style"/>
          <w:i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t</w:t>
      </w:r>
      <w:proofErr w:type="gramEnd"/>
      <w:r>
        <w:rPr>
          <w:rFonts w:ascii="Bookman Old Style" w:eastAsia="Bookman Old Style" w:hAnsi="Bookman Old Style" w:cs="Bookman Old Style"/>
          <w:i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pacing w:val="-4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i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i/>
          <w:spacing w:val="4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eli</w:t>
      </w:r>
      <w:r>
        <w:rPr>
          <w:rFonts w:ascii="Bookman Old Style" w:eastAsia="Bookman Old Style" w:hAnsi="Bookman Old Style" w:cs="Bookman Old Style"/>
          <w:i/>
          <w:spacing w:val="-4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i/>
          <w:spacing w:val="-3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i/>
          <w:spacing w:val="5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:</w:t>
      </w:r>
      <w:r>
        <w:rPr>
          <w:rFonts w:ascii="Bookman Old Style" w:eastAsia="Bookman Old Style" w:hAnsi="Bookman Old Style" w:cs="Bookman Old Style"/>
          <w:spacing w:val="4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3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pacing w:val="4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gsa</w:t>
      </w:r>
      <w:proofErr w:type="spellEnd"/>
    </w:p>
    <w:p w14:paraId="0CB8E71D" w14:textId="77777777" w:rsidR="0022190A" w:rsidRDefault="00000000">
      <w:pPr>
        <w:spacing w:before="99"/>
        <w:ind w:left="10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en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eg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2C870BB1" w14:textId="77777777" w:rsidR="0022190A" w:rsidRDefault="0022190A">
      <w:pPr>
        <w:spacing w:before="2" w:line="100" w:lineRule="exact"/>
        <w:rPr>
          <w:sz w:val="10"/>
          <w:szCs w:val="10"/>
        </w:rPr>
      </w:pPr>
    </w:p>
    <w:p w14:paraId="53D85C11" w14:textId="77777777" w:rsidR="0022190A" w:rsidRDefault="00000000">
      <w:pPr>
        <w:spacing w:line="328" w:lineRule="auto"/>
        <w:ind w:left="1001" w:right="66" w:hanging="355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1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eg</w:t>
      </w:r>
      <w:r>
        <w:rPr>
          <w:rFonts w:ascii="Bookman Old Style" w:eastAsia="Bookman Old Style" w:hAnsi="Bookman Old Style" w:cs="Bookman Old Style"/>
          <w:i/>
          <w:spacing w:val="-3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i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i/>
          <w:spacing w:val="3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i/>
          <w:spacing w:val="-3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spacing w:val="3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i</w:t>
      </w:r>
      <w:proofErr w:type="spellEnd"/>
      <w:proofErr w:type="gramEnd"/>
      <w:r>
        <w:rPr>
          <w:rFonts w:ascii="Bookman Old Style" w:eastAsia="Bookman Old Style" w:hAnsi="Bookman Old Style" w:cs="Bookman Old Style"/>
          <w:i/>
          <w:sz w:val="23"/>
          <w:szCs w:val="23"/>
        </w:rPr>
        <w:t xml:space="preserve"> K</w:t>
      </w:r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TP/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KK</w:t>
      </w:r>
      <w:r>
        <w:rPr>
          <w:rFonts w:ascii="Bookman Old Style" w:eastAsia="Bookman Old Style" w:hAnsi="Bookman Old Style" w:cs="Bookman Old Style"/>
          <w:i/>
          <w:spacing w:val="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: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oco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z w:val="23"/>
          <w:szCs w:val="23"/>
        </w:rPr>
        <w:t>KK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lis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nun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K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2E50DF0E" w14:textId="77777777" w:rsidR="0022190A" w:rsidRDefault="00000000">
      <w:pPr>
        <w:spacing w:before="4" w:line="337" w:lineRule="auto"/>
        <w:ind w:left="268" w:right="4770" w:hanging="50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6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Bi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/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rip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Gr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is c. </w:t>
      </w:r>
      <w:r>
        <w:rPr>
          <w:rFonts w:ascii="Bookman Old Style" w:eastAsia="Bookman Old Style" w:hAnsi="Bookman Old Style" w:cs="Bookman Old Style"/>
          <w:spacing w:val="2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:</w:t>
      </w:r>
      <w:proofErr w:type="gramEnd"/>
    </w:p>
    <w:p w14:paraId="6F89DE9F" w14:textId="77777777" w:rsidR="0022190A" w:rsidRDefault="00000000">
      <w:pPr>
        <w:spacing w:before="2" w:line="337" w:lineRule="auto"/>
        <w:ind w:left="648" w:right="64"/>
        <w:rPr>
          <w:rFonts w:ascii="Bookman Old Style" w:eastAsia="Bookman Old Style" w:hAnsi="Bookman Old Style" w:cs="Bookman Old Style"/>
          <w:sz w:val="23"/>
          <w:szCs w:val="23"/>
        </w:rPr>
        <w:sectPr w:rsidR="0022190A" w:rsidSect="00693449">
          <w:headerReference w:type="default" r:id="rId23"/>
          <w:pgSz w:w="11920" w:h="16840"/>
          <w:pgMar w:top="1220" w:right="1140" w:bottom="280" w:left="1680" w:header="0" w:footer="0" w:gutter="0"/>
          <w:cols w:space="720"/>
        </w:sectPr>
      </w:pP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1</w:t>
      </w:r>
      <w:r>
        <w:rPr>
          <w:rFonts w:ascii="Bookman Old Style" w:eastAsia="Bookman Old Style" w:hAnsi="Bookman Old Style" w:cs="Bookman Old Style"/>
          <w:sz w:val="23"/>
          <w:szCs w:val="23"/>
        </w:rPr>
        <w:t>0</w:t>
      </w:r>
      <w:r>
        <w:rPr>
          <w:rFonts w:ascii="Bookman Old Style" w:eastAsia="Bookman Old Style" w:hAnsi="Bookman Old Style" w:cs="Bookman Old Style"/>
          <w:spacing w:val="2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it</w:t>
      </w:r>
      <w:proofErr w:type="spellEnd"/>
      <w:r>
        <w:rPr>
          <w:rFonts w:ascii="Bookman Old Style" w:eastAsia="Bookman Old Style" w:hAnsi="Bookman Old Style" w:cs="Bookman Old Style"/>
          <w:spacing w:val="2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(C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)</w:t>
      </w:r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pacing w:val="2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2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ili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(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)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172E5EFE" w14:textId="7D5EA399" w:rsidR="0022190A" w:rsidRDefault="00000000">
      <w:pPr>
        <w:spacing w:before="64" w:line="347" w:lineRule="auto"/>
        <w:ind w:left="1101" w:right="70" w:hanging="425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lastRenderedPageBreak/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spacing w:val="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esi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3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3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3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rima</w:t>
      </w:r>
      <w:proofErr w:type="spellEnd"/>
      <w:r>
        <w:rPr>
          <w:rFonts w:ascii="Bookman Old Style" w:eastAsia="Bookman Old Style" w:hAnsi="Bookman Old Style" w:cs="Bookman Old Style"/>
          <w:spacing w:val="3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up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3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3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pacing w:val="3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3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mew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il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68FEF908" w14:textId="77777777" w:rsidR="0022190A" w:rsidRDefault="00000000">
      <w:pPr>
        <w:spacing w:before="7"/>
        <w:ind w:left="676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e.  </w:t>
      </w:r>
      <w:r>
        <w:rPr>
          <w:rFonts w:ascii="Bookman Old Style" w:eastAsia="Bookman Old Style" w:hAnsi="Bookman Old Style" w:cs="Bookman Old Style"/>
          <w:spacing w:val="1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ro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18A4A20B" w14:textId="77777777" w:rsidR="0022190A" w:rsidRDefault="0022190A">
      <w:pPr>
        <w:spacing w:before="1" w:line="120" w:lineRule="exact"/>
        <w:rPr>
          <w:sz w:val="12"/>
          <w:szCs w:val="12"/>
        </w:rPr>
      </w:pPr>
    </w:p>
    <w:p w14:paraId="7EE93651" w14:textId="77777777" w:rsidR="0022190A" w:rsidRDefault="00000000">
      <w:pPr>
        <w:ind w:left="104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wa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2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</w:t>
      </w:r>
      <w:r>
        <w:rPr>
          <w:rFonts w:ascii="Bookman Old Style" w:eastAsia="Bookman Old Style" w:hAnsi="Bookman Old Style" w:cs="Bookman Old Style"/>
          <w:spacing w:val="2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2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</w:p>
    <w:p w14:paraId="53D5B5B7" w14:textId="77777777" w:rsidR="0022190A" w:rsidRDefault="0022190A">
      <w:pPr>
        <w:spacing w:before="1" w:line="120" w:lineRule="exact"/>
        <w:rPr>
          <w:sz w:val="12"/>
          <w:szCs w:val="12"/>
        </w:rPr>
      </w:pPr>
    </w:p>
    <w:p w14:paraId="48A903B9" w14:textId="77777777" w:rsidR="0022190A" w:rsidRDefault="00000000">
      <w:pPr>
        <w:ind w:left="1371" w:right="4185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ya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1700ACAC" w14:textId="77777777" w:rsidR="0022190A" w:rsidRDefault="0022190A">
      <w:pPr>
        <w:spacing w:before="1" w:line="120" w:lineRule="exact"/>
        <w:rPr>
          <w:sz w:val="12"/>
          <w:szCs w:val="12"/>
        </w:rPr>
      </w:pPr>
    </w:p>
    <w:p w14:paraId="0FECFB82" w14:textId="77777777" w:rsidR="0022190A" w:rsidRDefault="00000000">
      <w:pPr>
        <w:tabs>
          <w:tab w:val="left" w:pos="1400"/>
        </w:tabs>
        <w:spacing w:line="347" w:lineRule="auto"/>
        <w:ind w:left="1408" w:right="67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pacing w:val="4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4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z w:val="23"/>
          <w:szCs w:val="23"/>
        </w:rPr>
        <w:t>or</w:t>
      </w:r>
      <w:r>
        <w:rPr>
          <w:rFonts w:ascii="Bookman Old Style" w:eastAsia="Bookman Old Style" w:hAnsi="Bookman Old Style" w:cs="Bookman Old Style"/>
          <w:spacing w:val="4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4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pacing w:val="4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pacing w:val="4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gis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imo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11796679" w14:textId="37CE7BF9" w:rsidR="0022190A" w:rsidRDefault="00000000">
      <w:pPr>
        <w:tabs>
          <w:tab w:val="left" w:pos="1400"/>
        </w:tabs>
        <w:spacing w:before="5" w:line="347" w:lineRule="auto"/>
        <w:ind w:left="1408" w:right="65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gramStart"/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r>
        <w:rPr>
          <w:rFonts w:ascii="Bookman Old Style" w:eastAsia="Bookman Old Style" w:hAnsi="Bookman Old Style" w:cs="Bookman Old Style"/>
          <w:spacing w:val="42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z w:val="23"/>
          <w:szCs w:val="23"/>
        </w:rPr>
        <w:t>Pilangkenceng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4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(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3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ej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ra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4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hn</w:t>
      </w:r>
      <w:r>
        <w:rPr>
          <w:rFonts w:ascii="Bookman Old Style" w:eastAsia="Bookman Old Style" w:hAnsi="Bookman Old Style" w:cs="Bookman Old Style"/>
          <w:sz w:val="23"/>
          <w:szCs w:val="23"/>
        </w:rPr>
        <w:t>ya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4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ili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)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nn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795CE4EE" w14:textId="77777777" w:rsidR="0022190A" w:rsidRDefault="00000000">
      <w:pPr>
        <w:spacing w:before="5" w:line="349" w:lineRule="auto"/>
        <w:ind w:left="741" w:right="3011" w:firstLine="307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Dis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spacing w:val="6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Kom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</w:p>
    <w:p w14:paraId="7BC76868" w14:textId="77777777" w:rsidR="0022190A" w:rsidRDefault="00000000">
      <w:pPr>
        <w:spacing w:before="2"/>
        <w:ind w:left="11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h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2BFD57FE" w14:textId="77777777" w:rsidR="0022190A" w:rsidRDefault="0022190A">
      <w:pPr>
        <w:spacing w:before="1" w:line="120" w:lineRule="exact"/>
        <w:rPr>
          <w:sz w:val="12"/>
          <w:szCs w:val="12"/>
        </w:rPr>
      </w:pPr>
    </w:p>
    <w:p w14:paraId="312568A4" w14:textId="77777777" w:rsidR="0022190A" w:rsidRDefault="00000000">
      <w:pPr>
        <w:ind w:left="11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Ce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032C2C5B" w14:textId="77777777" w:rsidR="0022190A" w:rsidRDefault="0022190A">
      <w:pPr>
        <w:spacing w:before="1" w:line="120" w:lineRule="exact"/>
        <w:rPr>
          <w:sz w:val="12"/>
          <w:szCs w:val="12"/>
        </w:rPr>
      </w:pPr>
    </w:p>
    <w:p w14:paraId="50AE4B31" w14:textId="77777777" w:rsidR="0022190A" w:rsidRDefault="00000000">
      <w:pPr>
        <w:spacing w:line="347" w:lineRule="auto"/>
        <w:ind w:left="741" w:right="3390" w:firstLine="3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g. </w:t>
      </w:r>
      <w:r>
        <w:rPr>
          <w:rFonts w:ascii="Bookman Old Style" w:eastAsia="Bookman Old Style" w:hAnsi="Bookman Old Style" w:cs="Bookman Old Style"/>
          <w:spacing w:val="1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4987701E" w14:textId="77777777" w:rsidR="0022190A" w:rsidRDefault="00000000">
      <w:pPr>
        <w:spacing w:before="5"/>
        <w:ind w:left="11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tun</w:t>
      </w:r>
      <w:r>
        <w:rPr>
          <w:rFonts w:ascii="Bookman Old Style" w:eastAsia="Bookman Old Style" w:hAnsi="Bookman Old Style" w:cs="Bookman Old Style"/>
          <w:sz w:val="23"/>
          <w:szCs w:val="23"/>
        </w:rPr>
        <w:t>ggu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gi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6BE50D28" w14:textId="77777777" w:rsidR="0022190A" w:rsidRDefault="0022190A">
      <w:pPr>
        <w:spacing w:before="1" w:line="120" w:lineRule="exact"/>
        <w:rPr>
          <w:sz w:val="12"/>
          <w:szCs w:val="12"/>
        </w:rPr>
      </w:pPr>
    </w:p>
    <w:p w14:paraId="4D36A4B4" w14:textId="77777777" w:rsidR="0022190A" w:rsidRDefault="00000000">
      <w:pPr>
        <w:ind w:left="11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445959E4" w14:textId="77777777" w:rsidR="0022190A" w:rsidRDefault="0022190A">
      <w:pPr>
        <w:spacing w:before="1" w:line="120" w:lineRule="exact"/>
        <w:rPr>
          <w:sz w:val="12"/>
          <w:szCs w:val="12"/>
        </w:rPr>
      </w:pPr>
    </w:p>
    <w:p w14:paraId="32DA6B20" w14:textId="77777777" w:rsidR="0022190A" w:rsidRDefault="00000000">
      <w:pPr>
        <w:ind w:left="11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WC</w:t>
      </w:r>
    </w:p>
    <w:p w14:paraId="004C88AA" w14:textId="77777777" w:rsidR="0022190A" w:rsidRDefault="0022190A">
      <w:pPr>
        <w:spacing w:before="1" w:line="120" w:lineRule="exact"/>
        <w:rPr>
          <w:sz w:val="12"/>
          <w:szCs w:val="12"/>
        </w:rPr>
      </w:pPr>
    </w:p>
    <w:p w14:paraId="132393AA" w14:textId="77777777" w:rsidR="0022190A" w:rsidRDefault="00000000">
      <w:pPr>
        <w:ind w:left="11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orm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56E4932F" w14:textId="77777777" w:rsidR="0022190A" w:rsidRDefault="0022190A">
      <w:pPr>
        <w:spacing w:before="4" w:line="120" w:lineRule="exact"/>
        <w:rPr>
          <w:sz w:val="12"/>
          <w:szCs w:val="12"/>
        </w:rPr>
      </w:pPr>
    </w:p>
    <w:p w14:paraId="19EF63A6" w14:textId="77777777" w:rsidR="0022190A" w:rsidRDefault="00000000">
      <w:pPr>
        <w:ind w:left="11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ir.</w:t>
      </w:r>
    </w:p>
    <w:p w14:paraId="0FCEA0BD" w14:textId="77777777" w:rsidR="0022190A" w:rsidRDefault="0022190A">
      <w:pPr>
        <w:spacing w:before="1" w:line="120" w:lineRule="exact"/>
        <w:rPr>
          <w:sz w:val="12"/>
          <w:szCs w:val="12"/>
        </w:rPr>
      </w:pPr>
    </w:p>
    <w:p w14:paraId="04F92671" w14:textId="77777777" w:rsidR="0022190A" w:rsidRDefault="00000000">
      <w:pPr>
        <w:ind w:left="74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6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orm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65445DDE" w14:textId="77777777" w:rsidR="0022190A" w:rsidRDefault="0022190A">
      <w:pPr>
        <w:spacing w:before="1" w:line="120" w:lineRule="exact"/>
        <w:rPr>
          <w:sz w:val="12"/>
          <w:szCs w:val="12"/>
        </w:rPr>
      </w:pPr>
    </w:p>
    <w:p w14:paraId="0AD1FCEC" w14:textId="3607ED75" w:rsidR="0022190A" w:rsidRDefault="00000000">
      <w:pPr>
        <w:spacing w:line="347" w:lineRule="auto"/>
        <w:ind w:left="1408" w:right="66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1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pacing w:val="-3"/>
          <w:sz w:val="23"/>
          <w:szCs w:val="23"/>
        </w:rPr>
        <w:t>Kecamatan</w:t>
      </w:r>
      <w:proofErr w:type="spellEnd"/>
      <w:r w:rsidR="003E202C">
        <w:rPr>
          <w:rFonts w:ascii="Bookman Old Style" w:eastAsia="Bookman Old Style" w:hAnsi="Bookman Old Style" w:cs="Bookman Old Style"/>
          <w:spacing w:val="-3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pacing w:val="-3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orm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utuh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a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6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6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6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6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6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utn</w:t>
      </w:r>
      <w:r>
        <w:rPr>
          <w:rFonts w:ascii="Bookman Old Style" w:eastAsia="Bookman Old Style" w:hAnsi="Bookman Old Style" w:cs="Bookman Old Style"/>
          <w:sz w:val="23"/>
          <w:szCs w:val="23"/>
        </w:rPr>
        <w:t>ya</w:t>
      </w:r>
      <w:proofErr w:type="spellEnd"/>
      <w:r>
        <w:rPr>
          <w:rFonts w:ascii="Bookman Old Style" w:eastAsia="Bookman Old Style" w:hAnsi="Bookman Old Style" w:cs="Bookman Old Style"/>
          <w:spacing w:val="6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6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uh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34E09319" w14:textId="77777777" w:rsidR="0022190A" w:rsidRDefault="00000000">
      <w:pPr>
        <w:spacing w:before="5"/>
        <w:ind w:left="676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.  </w:t>
      </w:r>
      <w:r>
        <w:rPr>
          <w:rFonts w:ascii="Bookman Old Style" w:eastAsia="Bookman Old Style" w:hAnsi="Bookman Old Style" w:cs="Bookman Old Style"/>
          <w:spacing w:val="6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Kom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</w:p>
    <w:p w14:paraId="2677E3C0" w14:textId="77777777" w:rsidR="0022190A" w:rsidRDefault="0022190A">
      <w:pPr>
        <w:spacing w:before="1" w:line="120" w:lineRule="exact"/>
        <w:rPr>
          <w:sz w:val="12"/>
          <w:szCs w:val="12"/>
        </w:rPr>
      </w:pPr>
    </w:p>
    <w:p w14:paraId="60690308" w14:textId="77777777" w:rsidR="0022190A" w:rsidRDefault="00000000">
      <w:pPr>
        <w:spacing w:line="347" w:lineRule="auto"/>
        <w:ind w:left="1386" w:right="63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1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ma</w:t>
      </w:r>
      <w:proofErr w:type="spellEnd"/>
      <w:r>
        <w:rPr>
          <w:rFonts w:ascii="Bookman Old Style" w:eastAsia="Bookman Old Style" w:hAnsi="Bookman Old Style" w:cs="Bookman Old Style"/>
          <w:spacing w:val="1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-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</w:p>
    <w:p w14:paraId="37A63248" w14:textId="77777777" w:rsidR="0022190A" w:rsidRDefault="00000000">
      <w:pPr>
        <w:spacing w:before="7"/>
        <w:ind w:left="1026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7DE3CEF7" w14:textId="77777777" w:rsidR="0022190A" w:rsidRDefault="0022190A">
      <w:pPr>
        <w:spacing w:before="2" w:line="180" w:lineRule="exact"/>
        <w:rPr>
          <w:sz w:val="19"/>
          <w:szCs w:val="19"/>
        </w:rPr>
      </w:pPr>
    </w:p>
    <w:p w14:paraId="2787DFA1" w14:textId="77777777" w:rsidR="0022190A" w:rsidRDefault="0022190A">
      <w:pPr>
        <w:spacing w:line="200" w:lineRule="exact"/>
      </w:pPr>
    </w:p>
    <w:p w14:paraId="229AEDBF" w14:textId="77777777" w:rsidR="0022190A" w:rsidRDefault="00000000">
      <w:pPr>
        <w:ind w:left="72" w:right="2262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7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b/>
          <w:color w:val="233F60"/>
          <w:spacing w:val="5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ya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ta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h 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 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hl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</w:t>
      </w:r>
    </w:p>
    <w:p w14:paraId="2C9F6C17" w14:textId="77777777" w:rsidR="0022190A" w:rsidRDefault="0022190A">
      <w:pPr>
        <w:spacing w:before="1" w:line="120" w:lineRule="exact"/>
        <w:rPr>
          <w:sz w:val="12"/>
          <w:szCs w:val="12"/>
        </w:rPr>
      </w:pPr>
    </w:p>
    <w:p w14:paraId="7B026E91" w14:textId="77777777" w:rsidR="0022190A" w:rsidRDefault="00000000">
      <w:pPr>
        <w:spacing w:line="348" w:lineRule="auto"/>
        <w:ind w:left="688" w:right="66" w:firstLine="720"/>
        <w:jc w:val="both"/>
        <w:rPr>
          <w:rFonts w:ascii="Bookman Old Style" w:eastAsia="Bookman Old Style" w:hAnsi="Bookman Old Style" w:cs="Bookman Old Style"/>
          <w:sz w:val="23"/>
          <w:szCs w:val="23"/>
        </w:rPr>
        <w:sectPr w:rsidR="0022190A" w:rsidSect="00693449">
          <w:headerReference w:type="default" r:id="rId24"/>
          <w:pgSz w:w="11920" w:h="16840"/>
          <w:pgMar w:top="1220" w:right="1140" w:bottom="280" w:left="1280" w:header="0" w:footer="0" w:gutter="0"/>
          <w:cols w:space="720"/>
        </w:sectPr>
      </w:pP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li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ris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z w:val="23"/>
          <w:szCs w:val="23"/>
        </w:rPr>
        <w:t>gi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,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in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li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2758A411" w14:textId="77777777" w:rsidR="0022190A" w:rsidRDefault="00000000">
      <w:pPr>
        <w:spacing w:before="64"/>
        <w:ind w:left="288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lastRenderedPageBreak/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se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du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la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ana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n</w:t>
      </w:r>
      <w:proofErr w:type="spellEnd"/>
    </w:p>
    <w:p w14:paraId="0E9AEF87" w14:textId="77777777" w:rsidR="0022190A" w:rsidRDefault="00000000">
      <w:pPr>
        <w:spacing w:before="95"/>
        <w:ind w:left="28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68E3CF3A" w14:textId="77777777" w:rsidR="0022190A" w:rsidRDefault="00000000">
      <w:pPr>
        <w:spacing w:before="95"/>
        <w:ind w:left="646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3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i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i/>
          <w:spacing w:val="-1"/>
          <w:sz w:val="23"/>
          <w:szCs w:val="23"/>
        </w:rPr>
        <w:t>ru</w:t>
      </w:r>
      <w:r>
        <w:rPr>
          <w:rFonts w:ascii="Bookman Old Style" w:eastAsia="Bookman Old Style" w:hAnsi="Bookman Old Style" w:cs="Bookman Old Style"/>
          <w:i/>
          <w:spacing w:val="3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i/>
          <w:spacing w:val="-6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n</w:t>
      </w:r>
      <w:proofErr w:type="spellEnd"/>
      <w:proofErr w:type="gramEnd"/>
      <w:r>
        <w:rPr>
          <w:rFonts w:ascii="Bookman Old Style" w:eastAsia="Bookman Old Style" w:hAnsi="Bookman Old Style" w:cs="Bookman Old Style"/>
          <w:i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ur</w:t>
      </w:r>
      <w:r>
        <w:rPr>
          <w:rFonts w:ascii="Bookman Old Style" w:eastAsia="Bookman Old Style" w:hAnsi="Bookman Old Style" w:cs="Bookman Old Style"/>
          <w:i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i/>
          <w:spacing w:val="-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spacing w:val="6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i/>
          <w:spacing w:val="-4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i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i/>
          <w:spacing w:val="-3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spacing w:val="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i/>
          <w:spacing w:val="-6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i/>
          <w:spacing w:val="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:</w:t>
      </w:r>
    </w:p>
    <w:p w14:paraId="0691E553" w14:textId="77777777" w:rsidR="0022190A" w:rsidRDefault="00000000">
      <w:pPr>
        <w:spacing w:before="94"/>
        <w:ind w:left="1399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</w:t>
      </w:r>
      <w:r>
        <w:rPr>
          <w:sz w:val="23"/>
          <w:szCs w:val="23"/>
        </w:rPr>
        <w:t xml:space="preserve">  </w:t>
      </w:r>
      <w:r>
        <w:rPr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oco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P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 KK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lik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</w:p>
    <w:p w14:paraId="2617614B" w14:textId="77777777" w:rsidR="0022190A" w:rsidRDefault="00000000">
      <w:pPr>
        <w:spacing w:before="95"/>
        <w:ind w:left="1399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</w:t>
      </w:r>
      <w:r>
        <w:rPr>
          <w:sz w:val="23"/>
          <w:szCs w:val="23"/>
        </w:rPr>
        <w:t xml:space="preserve">  </w:t>
      </w:r>
      <w:r>
        <w:rPr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oco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BB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</w:p>
    <w:p w14:paraId="69FC404D" w14:textId="77777777" w:rsidR="0022190A" w:rsidRDefault="00000000">
      <w:pPr>
        <w:spacing w:before="95"/>
        <w:ind w:left="1399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</w:t>
      </w:r>
      <w:r>
        <w:rPr>
          <w:sz w:val="23"/>
          <w:szCs w:val="23"/>
        </w:rPr>
        <w:t xml:space="preserve">  </w:t>
      </w:r>
      <w:r>
        <w:rPr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oco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</w:p>
    <w:p w14:paraId="0D3BC3CF" w14:textId="77777777" w:rsidR="0022190A" w:rsidRDefault="00000000">
      <w:pPr>
        <w:spacing w:before="95"/>
        <w:ind w:left="646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3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i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i/>
          <w:spacing w:val="-1"/>
          <w:sz w:val="23"/>
          <w:szCs w:val="23"/>
        </w:rPr>
        <w:t>ru</w:t>
      </w:r>
      <w:r>
        <w:rPr>
          <w:rFonts w:ascii="Bookman Old Style" w:eastAsia="Bookman Old Style" w:hAnsi="Bookman Old Style" w:cs="Bookman Old Style"/>
          <w:i/>
          <w:spacing w:val="3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i/>
          <w:spacing w:val="-6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n</w:t>
      </w:r>
      <w:proofErr w:type="spellEnd"/>
      <w:proofErr w:type="gramEnd"/>
      <w:r>
        <w:rPr>
          <w:rFonts w:ascii="Bookman Old Style" w:eastAsia="Bookman Old Style" w:hAnsi="Bookman Old Style" w:cs="Bookman Old Style"/>
          <w:i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ur</w:t>
      </w:r>
      <w:r>
        <w:rPr>
          <w:rFonts w:ascii="Bookman Old Style" w:eastAsia="Bookman Old Style" w:hAnsi="Bookman Old Style" w:cs="Bookman Old Style"/>
          <w:i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i/>
          <w:spacing w:val="-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i/>
          <w:spacing w:val="5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i/>
          <w:spacing w:val="-4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i/>
          <w:spacing w:val="-6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i/>
          <w:spacing w:val="3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i/>
          <w:spacing w:val="-6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i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spacing w:val="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li</w:t>
      </w:r>
      <w:r>
        <w:rPr>
          <w:rFonts w:ascii="Bookman Old Style" w:eastAsia="Bookman Old Style" w:hAnsi="Bookman Old Style" w:cs="Bookman Old Style"/>
          <w:i/>
          <w:spacing w:val="-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4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i/>
          <w:spacing w:val="-3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spacing w:val="1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i/>
          <w:spacing w:val="-4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i/>
          <w:spacing w:val="1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:</w:t>
      </w:r>
    </w:p>
    <w:p w14:paraId="48D39D03" w14:textId="77777777" w:rsidR="0022190A" w:rsidRDefault="00000000">
      <w:pPr>
        <w:spacing w:before="94"/>
        <w:ind w:left="1399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</w:t>
      </w:r>
      <w:r>
        <w:rPr>
          <w:sz w:val="23"/>
          <w:szCs w:val="23"/>
        </w:rPr>
        <w:t xml:space="preserve">  </w:t>
      </w:r>
      <w:r>
        <w:rPr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oco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P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 KK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ris</w:t>
      </w:r>
      <w:proofErr w:type="spellEnd"/>
    </w:p>
    <w:p w14:paraId="793B5A7F" w14:textId="77777777" w:rsidR="0022190A" w:rsidRDefault="00000000">
      <w:pPr>
        <w:spacing w:before="92"/>
        <w:ind w:left="1399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</w:t>
      </w:r>
      <w:r>
        <w:rPr>
          <w:sz w:val="23"/>
          <w:szCs w:val="23"/>
        </w:rPr>
        <w:t xml:space="preserve">  </w:t>
      </w:r>
      <w:r>
        <w:rPr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oco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P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 KK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</w:p>
    <w:p w14:paraId="750BB53E" w14:textId="77777777" w:rsidR="0022190A" w:rsidRDefault="00000000">
      <w:pPr>
        <w:spacing w:before="95" w:line="324" w:lineRule="auto"/>
        <w:ind w:left="288" w:right="3565" w:firstLine="111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</w:t>
      </w:r>
      <w:r>
        <w:rPr>
          <w:sz w:val="23"/>
          <w:szCs w:val="23"/>
        </w:rPr>
        <w:t xml:space="preserve">  </w:t>
      </w:r>
      <w:r>
        <w:rPr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oco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BB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6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Bi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/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rip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Gr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is</w:t>
      </w:r>
    </w:p>
    <w:p w14:paraId="5D34F625" w14:textId="77777777" w:rsidR="0022190A" w:rsidRDefault="00000000">
      <w:pPr>
        <w:spacing w:before="4"/>
        <w:ind w:left="28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c. </w:t>
      </w:r>
      <w:r>
        <w:rPr>
          <w:rFonts w:ascii="Bookman Old Style" w:eastAsia="Bookman Old Style" w:hAnsi="Bookman Old Style" w:cs="Bookman Old Style"/>
          <w:spacing w:val="2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:</w:t>
      </w:r>
      <w:proofErr w:type="gramEnd"/>
    </w:p>
    <w:p w14:paraId="53D3D590" w14:textId="77777777" w:rsidR="0022190A" w:rsidRDefault="00000000">
      <w:pPr>
        <w:spacing w:before="95"/>
        <w:ind w:left="64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sa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2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00B4D347" w14:textId="77777777" w:rsidR="0022190A" w:rsidRDefault="00000000">
      <w:pPr>
        <w:tabs>
          <w:tab w:val="left" w:pos="1000"/>
        </w:tabs>
        <w:spacing w:before="95" w:line="324" w:lineRule="auto"/>
        <w:ind w:left="1008" w:right="67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3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2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Ah</w:t>
      </w:r>
      <w:r>
        <w:rPr>
          <w:rFonts w:ascii="Bookman Old Style" w:eastAsia="Bookman Old Style" w:hAnsi="Bookman Old Style" w:cs="Bookman Old Style"/>
          <w:sz w:val="23"/>
          <w:szCs w:val="23"/>
        </w:rPr>
        <w:t>li</w:t>
      </w:r>
      <w:r>
        <w:rPr>
          <w:rFonts w:ascii="Bookman Old Style" w:eastAsia="Bookman Old Style" w:hAnsi="Bookman Old Style" w:cs="Bookman Old Style"/>
          <w:spacing w:val="28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ris</w:t>
      </w:r>
      <w:r>
        <w:rPr>
          <w:rFonts w:ascii="Bookman Old Style" w:eastAsia="Bookman Old Style" w:hAnsi="Bookman Old Style" w:cs="Bookman Old Style"/>
          <w:spacing w:val="2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pacing w:val="2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2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3419F5BA" w14:textId="77777777" w:rsidR="0022190A" w:rsidRDefault="00000000">
      <w:pPr>
        <w:spacing w:before="1" w:line="324" w:lineRule="auto"/>
        <w:ind w:left="276" w:right="1669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spacing w:val="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esi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. e.  </w:t>
      </w:r>
      <w:r>
        <w:rPr>
          <w:rFonts w:ascii="Bookman Old Style" w:eastAsia="Bookman Old Style" w:hAnsi="Bookman Old Style" w:cs="Bookman Old Style"/>
          <w:spacing w:val="1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ro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62F4BD7B" w14:textId="77777777" w:rsidR="0022190A" w:rsidRDefault="00000000">
      <w:pPr>
        <w:spacing w:before="4"/>
        <w:ind w:left="64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62160604" w14:textId="10D3514A" w:rsidR="0022190A" w:rsidRDefault="00000000">
      <w:pPr>
        <w:tabs>
          <w:tab w:val="left" w:pos="1000"/>
        </w:tabs>
        <w:spacing w:before="95" w:line="324" w:lineRule="auto"/>
        <w:ind w:left="1008" w:right="65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pacing w:val="3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3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z w:val="23"/>
          <w:szCs w:val="23"/>
        </w:rPr>
        <w:t>or</w:t>
      </w:r>
      <w:r>
        <w:rPr>
          <w:rFonts w:ascii="Bookman Old Style" w:eastAsia="Bookman Old Style" w:hAnsi="Bookman Old Style" w:cs="Bookman Old Style"/>
          <w:spacing w:val="36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z w:val="23"/>
          <w:szCs w:val="23"/>
        </w:rPr>
        <w:t>Kecamatan</w:t>
      </w:r>
      <w:proofErr w:type="spellEnd"/>
      <w:r w:rsidR="003E202C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pacing w:val="3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em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sa</w:t>
      </w:r>
      <w:proofErr w:type="spellEnd"/>
      <w:r>
        <w:rPr>
          <w:rFonts w:ascii="Bookman Old Style" w:eastAsia="Bookman Old Style" w:hAnsi="Bookman Old Style" w:cs="Bookman Old Style"/>
          <w:spacing w:val="3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r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gis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ses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01F1A006" w14:textId="77777777" w:rsidR="0022190A" w:rsidRDefault="00000000">
      <w:pPr>
        <w:spacing w:before="4"/>
        <w:ind w:left="64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im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z w:val="23"/>
          <w:szCs w:val="23"/>
        </w:rPr>
        <w:t>ek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2D94AE1E" w14:textId="74B4B334" w:rsidR="0022190A" w:rsidRDefault="00000000">
      <w:pPr>
        <w:spacing w:before="95"/>
        <w:ind w:left="64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 w:rsid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3BE8879F" w14:textId="77777777" w:rsidR="0022190A" w:rsidRDefault="00000000">
      <w:pPr>
        <w:spacing w:before="92" w:line="324" w:lineRule="auto"/>
        <w:ind w:left="341" w:right="3011" w:firstLine="307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Dis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spacing w:val="6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Kom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</w:p>
    <w:p w14:paraId="62A7BD9F" w14:textId="77777777" w:rsidR="0022190A" w:rsidRDefault="00000000">
      <w:pPr>
        <w:spacing w:before="4"/>
        <w:ind w:left="7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h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582254F3" w14:textId="77777777" w:rsidR="0022190A" w:rsidRDefault="00000000">
      <w:pPr>
        <w:spacing w:before="95"/>
        <w:ind w:left="7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Ce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3821E677" w14:textId="77777777" w:rsidR="0022190A" w:rsidRDefault="00000000">
      <w:pPr>
        <w:spacing w:before="95" w:line="324" w:lineRule="auto"/>
        <w:ind w:left="341" w:right="2260" w:firstLine="3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ilmu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. g. </w:t>
      </w:r>
      <w:r>
        <w:rPr>
          <w:rFonts w:ascii="Bookman Old Style" w:eastAsia="Bookman Old Style" w:hAnsi="Bookman Old Style" w:cs="Bookman Old Style"/>
          <w:spacing w:val="1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07932432" w14:textId="77777777" w:rsidR="0022190A" w:rsidRDefault="00000000">
      <w:pPr>
        <w:spacing w:before="4"/>
        <w:ind w:left="7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tun</w:t>
      </w:r>
      <w:r>
        <w:rPr>
          <w:rFonts w:ascii="Bookman Old Style" w:eastAsia="Bookman Old Style" w:hAnsi="Bookman Old Style" w:cs="Bookman Old Style"/>
          <w:sz w:val="23"/>
          <w:szCs w:val="23"/>
        </w:rPr>
        <w:t>ggu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gi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32E05826" w14:textId="77777777" w:rsidR="0022190A" w:rsidRDefault="00000000">
      <w:pPr>
        <w:spacing w:before="92"/>
        <w:ind w:left="7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63A2764E" w14:textId="77777777" w:rsidR="0022190A" w:rsidRDefault="00000000">
      <w:pPr>
        <w:spacing w:before="95"/>
        <w:ind w:left="7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WC</w:t>
      </w:r>
    </w:p>
    <w:p w14:paraId="6AA179A2" w14:textId="77777777" w:rsidR="0022190A" w:rsidRDefault="00000000">
      <w:pPr>
        <w:spacing w:before="95"/>
        <w:ind w:left="7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orm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4FC419E3" w14:textId="77777777" w:rsidR="0022190A" w:rsidRDefault="00000000">
      <w:pPr>
        <w:spacing w:before="95"/>
        <w:ind w:left="7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ir.</w:t>
      </w:r>
    </w:p>
    <w:p w14:paraId="3121F1BB" w14:textId="77777777" w:rsidR="0022190A" w:rsidRDefault="00000000">
      <w:pPr>
        <w:spacing w:before="95"/>
        <w:ind w:left="34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6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orm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7E436BB8" w14:textId="2577D34F" w:rsidR="0022190A" w:rsidRDefault="00000000">
      <w:pPr>
        <w:spacing w:before="95" w:line="323" w:lineRule="auto"/>
        <w:ind w:left="1008" w:right="64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  <w:sectPr w:rsidR="0022190A" w:rsidSect="00693449">
          <w:headerReference w:type="default" r:id="rId25"/>
          <w:pgSz w:w="11920" w:h="16840"/>
          <w:pgMar w:top="1220" w:right="1140" w:bottom="280" w:left="1680" w:header="0" w:footer="0" w:gutter="0"/>
          <w:cols w:space="720"/>
        </w:sect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29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pacing w:val="-3"/>
          <w:sz w:val="23"/>
          <w:szCs w:val="23"/>
        </w:rPr>
        <w:t>Kecamatan</w:t>
      </w:r>
      <w:proofErr w:type="spellEnd"/>
      <w:r w:rsidR="003E202C">
        <w:rPr>
          <w:rFonts w:ascii="Bookman Old Style" w:eastAsia="Bookman Old Style" w:hAnsi="Bookman Old Style" w:cs="Bookman Old Style"/>
          <w:spacing w:val="-3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pacing w:val="-3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pacing w:val="2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2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2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orm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utuh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a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6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6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6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6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6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utn</w:t>
      </w:r>
      <w:r>
        <w:rPr>
          <w:rFonts w:ascii="Bookman Old Style" w:eastAsia="Bookman Old Style" w:hAnsi="Bookman Old Style" w:cs="Bookman Old Style"/>
          <w:sz w:val="23"/>
          <w:szCs w:val="23"/>
        </w:rPr>
        <w:t>ya</w:t>
      </w:r>
      <w:proofErr w:type="spellEnd"/>
      <w:r>
        <w:rPr>
          <w:rFonts w:ascii="Bookman Old Style" w:eastAsia="Bookman Old Style" w:hAnsi="Bookman Old Style" w:cs="Bookman Old Style"/>
          <w:spacing w:val="6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6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uh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7B887B69" w14:textId="77777777" w:rsidR="0022190A" w:rsidRDefault="00000000">
      <w:pPr>
        <w:spacing w:before="64"/>
        <w:ind w:left="676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lastRenderedPageBreak/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.  </w:t>
      </w:r>
      <w:r>
        <w:rPr>
          <w:rFonts w:ascii="Bookman Old Style" w:eastAsia="Bookman Old Style" w:hAnsi="Bookman Old Style" w:cs="Bookman Old Style"/>
          <w:spacing w:val="6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Kom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</w:p>
    <w:p w14:paraId="3DF357DE" w14:textId="77777777" w:rsidR="0022190A" w:rsidRDefault="00000000">
      <w:pPr>
        <w:spacing w:before="95" w:line="324" w:lineRule="auto"/>
        <w:ind w:left="1386" w:right="63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1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ma</w:t>
      </w:r>
      <w:proofErr w:type="spellEnd"/>
      <w:r>
        <w:rPr>
          <w:rFonts w:ascii="Bookman Old Style" w:eastAsia="Bookman Old Style" w:hAnsi="Bookman Old Style" w:cs="Bookman Old Style"/>
          <w:spacing w:val="1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-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</w:p>
    <w:p w14:paraId="3B7EA8B4" w14:textId="77777777" w:rsidR="0022190A" w:rsidRDefault="00000000">
      <w:pPr>
        <w:spacing w:before="4"/>
        <w:ind w:left="1026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051ADF0E" w14:textId="77777777" w:rsidR="0022190A" w:rsidRDefault="0022190A">
      <w:pPr>
        <w:spacing w:before="7" w:line="140" w:lineRule="exact"/>
        <w:rPr>
          <w:sz w:val="14"/>
          <w:szCs w:val="14"/>
        </w:rPr>
      </w:pPr>
    </w:p>
    <w:p w14:paraId="72EBD182" w14:textId="77777777" w:rsidR="0022190A" w:rsidRDefault="0022190A">
      <w:pPr>
        <w:spacing w:line="200" w:lineRule="exact"/>
      </w:pPr>
    </w:p>
    <w:p w14:paraId="5BD1559F" w14:textId="77777777" w:rsidR="0022190A" w:rsidRDefault="00000000">
      <w:pPr>
        <w:ind w:left="72" w:right="4353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8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b/>
          <w:color w:val="233F60"/>
          <w:spacing w:val="5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ya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ji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</w:p>
    <w:p w14:paraId="08CE9619" w14:textId="77777777" w:rsidR="0022190A" w:rsidRDefault="00000000">
      <w:pPr>
        <w:spacing w:before="95" w:line="324" w:lineRule="auto"/>
        <w:ind w:left="534" w:right="66" w:firstLine="720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7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72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jin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7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7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7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7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egi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7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z w:val="23"/>
          <w:szCs w:val="23"/>
        </w:rPr>
        <w:t>in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se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du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la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ana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n</w:t>
      </w:r>
      <w:proofErr w:type="spellEnd"/>
    </w:p>
    <w:p w14:paraId="7860EEAE" w14:textId="77777777" w:rsidR="0022190A" w:rsidRDefault="00000000">
      <w:pPr>
        <w:ind w:left="68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39B192DB" w14:textId="77777777" w:rsidR="0022190A" w:rsidRDefault="00000000">
      <w:pPr>
        <w:spacing w:before="95"/>
        <w:ind w:left="1046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3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h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6C5BA8F5" w14:textId="77777777" w:rsidR="0022190A" w:rsidRDefault="00000000">
      <w:pPr>
        <w:spacing w:before="92" w:line="324" w:lineRule="auto"/>
        <w:ind w:left="1401" w:right="69" w:hanging="355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2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jin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sa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is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,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/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136DB133" w14:textId="77777777" w:rsidR="0022190A" w:rsidRDefault="00000000">
      <w:pPr>
        <w:spacing w:before="4" w:line="324" w:lineRule="auto"/>
        <w:ind w:left="688" w:right="4749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6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Bi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/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rip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:</w:t>
      </w:r>
      <w:proofErr w:type="gram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Gr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is c. </w:t>
      </w:r>
      <w:r>
        <w:rPr>
          <w:rFonts w:ascii="Bookman Old Style" w:eastAsia="Bookman Old Style" w:hAnsi="Bookman Old Style" w:cs="Bookman Old Style"/>
          <w:spacing w:val="2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:</w:t>
      </w:r>
      <w:proofErr w:type="gramEnd"/>
    </w:p>
    <w:p w14:paraId="72339E1B" w14:textId="77777777" w:rsidR="0022190A" w:rsidRDefault="00000000">
      <w:pPr>
        <w:spacing w:before="4" w:line="324" w:lineRule="auto"/>
        <w:ind w:left="1048" w:right="65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2</w:t>
      </w:r>
      <w:r>
        <w:rPr>
          <w:rFonts w:ascii="Bookman Old Style" w:eastAsia="Bookman Old Style" w:hAnsi="Bookman Old Style" w:cs="Bookman Old Style"/>
          <w:sz w:val="23"/>
          <w:szCs w:val="23"/>
        </w:rPr>
        <w:t>0</w:t>
      </w:r>
      <w:r>
        <w:rPr>
          <w:rFonts w:ascii="Bookman Old Style" w:eastAsia="Bookman Old Style" w:hAnsi="Bookman Old Style" w:cs="Bookman Old Style"/>
          <w:spacing w:val="2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it</w:t>
      </w:r>
      <w:proofErr w:type="spellEnd"/>
      <w:r>
        <w:rPr>
          <w:rFonts w:ascii="Bookman Old Style" w:eastAsia="Bookman Old Style" w:hAnsi="Bookman Old Style" w:cs="Bookman Old Style"/>
          <w:spacing w:val="2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(C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)</w:t>
      </w:r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pacing w:val="2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ili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(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)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414574EF" w14:textId="1B553C19" w:rsidR="0022190A" w:rsidRDefault="00000000">
      <w:pPr>
        <w:spacing w:before="4" w:line="324" w:lineRule="auto"/>
        <w:ind w:left="1101" w:right="70" w:hanging="425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spacing w:val="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esi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5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5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5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5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rima</w:t>
      </w:r>
      <w:proofErr w:type="spellEnd"/>
      <w:r>
        <w:rPr>
          <w:rFonts w:ascii="Bookman Old Style" w:eastAsia="Bookman Old Style" w:hAnsi="Bookman Old Style" w:cs="Bookman Old Style"/>
          <w:spacing w:val="5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up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5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5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5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pacing w:val="-2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mew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il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20A3C9DF" w14:textId="77777777" w:rsidR="0022190A" w:rsidRDefault="00000000">
      <w:pPr>
        <w:spacing w:before="1"/>
        <w:ind w:left="676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e.  </w:t>
      </w:r>
      <w:r>
        <w:rPr>
          <w:rFonts w:ascii="Bookman Old Style" w:eastAsia="Bookman Old Style" w:hAnsi="Bookman Old Style" w:cs="Bookman Old Style"/>
          <w:spacing w:val="1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ro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468429B5" w14:textId="77777777" w:rsidR="0022190A" w:rsidRDefault="00000000">
      <w:pPr>
        <w:spacing w:before="95"/>
        <w:ind w:left="104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wa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2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</w:t>
      </w:r>
      <w:r>
        <w:rPr>
          <w:rFonts w:ascii="Bookman Old Style" w:eastAsia="Bookman Old Style" w:hAnsi="Bookman Old Style" w:cs="Bookman Old Style"/>
          <w:spacing w:val="2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2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</w:p>
    <w:p w14:paraId="5740D959" w14:textId="77777777" w:rsidR="0022190A" w:rsidRDefault="00000000">
      <w:pPr>
        <w:spacing w:before="95"/>
        <w:ind w:left="1371" w:right="4185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6DDF07F1" w14:textId="66DC76F0" w:rsidR="0022190A" w:rsidRDefault="00000000">
      <w:pPr>
        <w:tabs>
          <w:tab w:val="left" w:pos="1400"/>
        </w:tabs>
        <w:spacing w:before="95" w:line="324" w:lineRule="auto"/>
        <w:ind w:left="1408" w:right="65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pacing w:val="5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5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z w:val="23"/>
          <w:szCs w:val="23"/>
        </w:rPr>
        <w:t>or</w:t>
      </w:r>
      <w:r>
        <w:rPr>
          <w:rFonts w:ascii="Bookman Old Style" w:eastAsia="Bookman Old Style" w:hAnsi="Bookman Old Style" w:cs="Bookman Old Style"/>
          <w:spacing w:val="53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pacing w:val="-3"/>
          <w:sz w:val="23"/>
          <w:szCs w:val="23"/>
        </w:rPr>
        <w:t>Kecamatan</w:t>
      </w:r>
      <w:proofErr w:type="spellEnd"/>
      <w:r w:rsidR="003E202C">
        <w:rPr>
          <w:rFonts w:ascii="Bookman Old Style" w:eastAsia="Bookman Old Style" w:hAnsi="Bookman Old Style" w:cs="Bookman Old Style"/>
          <w:spacing w:val="-3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pacing w:val="-3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pacing w:val="5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5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pacing w:val="5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pacing w:val="5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z w:val="23"/>
          <w:szCs w:val="23"/>
        </w:rPr>
        <w:t>is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r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204095E0" w14:textId="080EE7D3" w:rsidR="0022190A" w:rsidRDefault="00000000">
      <w:pPr>
        <w:tabs>
          <w:tab w:val="left" w:pos="1400"/>
        </w:tabs>
        <w:spacing w:before="4" w:line="323" w:lineRule="auto"/>
        <w:ind w:left="1408" w:right="65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ab/>
      </w:r>
      <w:proofErr w:type="gramStart"/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r>
        <w:rPr>
          <w:rFonts w:ascii="Bookman Old Style" w:eastAsia="Bookman Old Style" w:hAnsi="Bookman Old Style" w:cs="Bookman Old Style"/>
          <w:spacing w:val="42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z w:val="23"/>
          <w:szCs w:val="23"/>
        </w:rPr>
        <w:t>Pilangkenceng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4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(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3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ej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4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4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hn</w:t>
      </w:r>
      <w:r>
        <w:rPr>
          <w:rFonts w:ascii="Bookman Old Style" w:eastAsia="Bookman Old Style" w:hAnsi="Bookman Old Style" w:cs="Bookman Old Style"/>
          <w:sz w:val="23"/>
          <w:szCs w:val="23"/>
        </w:rPr>
        <w:t>ya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4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</w:t>
      </w:r>
      <w:r>
        <w:rPr>
          <w:rFonts w:ascii="Bookman Old Style" w:eastAsia="Bookman Old Style" w:hAnsi="Bookman Old Style" w:cs="Bookman Old Style"/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ili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)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nn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68C26673" w14:textId="77777777" w:rsidR="0022190A" w:rsidRDefault="00000000">
      <w:pPr>
        <w:spacing w:before="5" w:line="324" w:lineRule="auto"/>
        <w:ind w:left="741" w:right="3011" w:firstLine="307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Dis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spacing w:val="6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Kom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</w:p>
    <w:p w14:paraId="04E12CD6" w14:textId="77777777" w:rsidR="0022190A" w:rsidRDefault="00000000">
      <w:pPr>
        <w:spacing w:before="4"/>
        <w:ind w:left="11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h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4D81C62A" w14:textId="77777777" w:rsidR="0022190A" w:rsidRDefault="00000000">
      <w:pPr>
        <w:spacing w:before="95"/>
        <w:ind w:left="11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Ce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069C0A7C" w14:textId="77777777" w:rsidR="0022190A" w:rsidRDefault="00000000">
      <w:pPr>
        <w:spacing w:before="95" w:line="324" w:lineRule="auto"/>
        <w:ind w:left="741" w:right="3390" w:firstLine="3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g. </w:t>
      </w:r>
      <w:r>
        <w:rPr>
          <w:rFonts w:ascii="Bookman Old Style" w:eastAsia="Bookman Old Style" w:hAnsi="Bookman Old Style" w:cs="Bookman Old Style"/>
          <w:spacing w:val="1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2B4AE6A1" w14:textId="77777777" w:rsidR="0022190A" w:rsidRDefault="00000000">
      <w:pPr>
        <w:spacing w:before="1"/>
        <w:ind w:left="11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tun</w:t>
      </w:r>
      <w:r>
        <w:rPr>
          <w:rFonts w:ascii="Bookman Old Style" w:eastAsia="Bookman Old Style" w:hAnsi="Bookman Old Style" w:cs="Bookman Old Style"/>
          <w:sz w:val="23"/>
          <w:szCs w:val="23"/>
        </w:rPr>
        <w:t>ggu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gi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737E6F13" w14:textId="77777777" w:rsidR="0022190A" w:rsidRDefault="00000000">
      <w:pPr>
        <w:spacing w:before="95"/>
        <w:ind w:left="11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54781BC5" w14:textId="77777777" w:rsidR="0022190A" w:rsidRDefault="00000000">
      <w:pPr>
        <w:spacing w:before="95"/>
        <w:ind w:left="11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WC</w:t>
      </w:r>
    </w:p>
    <w:p w14:paraId="1ECE35C0" w14:textId="77777777" w:rsidR="0022190A" w:rsidRDefault="00000000">
      <w:pPr>
        <w:spacing w:before="95"/>
        <w:ind w:left="110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orm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67F0D0C7" w14:textId="77777777" w:rsidR="0022190A" w:rsidRDefault="00000000">
      <w:pPr>
        <w:spacing w:before="95"/>
        <w:ind w:left="1101"/>
        <w:rPr>
          <w:rFonts w:ascii="Bookman Old Style" w:eastAsia="Bookman Old Style" w:hAnsi="Bookman Old Style" w:cs="Bookman Old Style"/>
          <w:sz w:val="23"/>
          <w:szCs w:val="23"/>
        </w:rPr>
        <w:sectPr w:rsidR="0022190A" w:rsidSect="00693449">
          <w:headerReference w:type="default" r:id="rId26"/>
          <w:pgSz w:w="11920" w:h="16840"/>
          <w:pgMar w:top="1220" w:right="1140" w:bottom="280" w:left="1280" w:header="0" w:footer="0" w:gutter="0"/>
          <w:cols w:space="720"/>
        </w:sect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ir.</w:t>
      </w:r>
    </w:p>
    <w:p w14:paraId="1C864DD1" w14:textId="77777777" w:rsidR="0022190A" w:rsidRDefault="00000000">
      <w:pPr>
        <w:spacing w:before="64"/>
        <w:ind w:left="676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lastRenderedPageBreak/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spacing w:val="5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orm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67641780" w14:textId="77777777" w:rsidR="0022190A" w:rsidRDefault="00000000">
      <w:pPr>
        <w:spacing w:before="95" w:line="324" w:lineRule="auto"/>
        <w:ind w:left="1408" w:right="66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1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1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1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1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em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orm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1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utuh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7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6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7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7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utn</w:t>
      </w:r>
      <w:r>
        <w:rPr>
          <w:rFonts w:ascii="Bookman Old Style" w:eastAsia="Bookman Old Style" w:hAnsi="Bookman Old Style" w:cs="Bookman Old Style"/>
          <w:sz w:val="23"/>
          <w:szCs w:val="23"/>
        </w:rPr>
        <w:t>ya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05E67BC5" w14:textId="77777777" w:rsidR="0022190A" w:rsidRDefault="00000000">
      <w:pPr>
        <w:spacing w:before="4"/>
        <w:ind w:left="676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.  </w:t>
      </w:r>
      <w:r>
        <w:rPr>
          <w:rFonts w:ascii="Bookman Old Style" w:eastAsia="Bookman Old Style" w:hAnsi="Bookman Old Style" w:cs="Bookman Old Style"/>
          <w:spacing w:val="6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Kom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</w:p>
    <w:p w14:paraId="7626E81D" w14:textId="77777777" w:rsidR="0022190A" w:rsidRDefault="00000000">
      <w:pPr>
        <w:spacing w:before="95" w:line="322" w:lineRule="auto"/>
        <w:ind w:left="1386" w:right="64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3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7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-b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</w:p>
    <w:p w14:paraId="4DA39F8A" w14:textId="77777777" w:rsidR="0022190A" w:rsidRDefault="00000000">
      <w:pPr>
        <w:spacing w:before="6"/>
        <w:ind w:left="1026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192C467B" w14:textId="77777777" w:rsidR="0022190A" w:rsidRDefault="0022190A">
      <w:pPr>
        <w:spacing w:before="9" w:line="140" w:lineRule="exact"/>
        <w:rPr>
          <w:sz w:val="14"/>
          <w:szCs w:val="14"/>
        </w:rPr>
      </w:pPr>
    </w:p>
    <w:p w14:paraId="52988BE3" w14:textId="77777777" w:rsidR="0022190A" w:rsidRDefault="0022190A">
      <w:pPr>
        <w:spacing w:line="200" w:lineRule="exact"/>
      </w:pPr>
    </w:p>
    <w:p w14:paraId="413B6DF0" w14:textId="77777777" w:rsidR="0022190A" w:rsidRDefault="00000000">
      <w:pPr>
        <w:ind w:left="72" w:right="973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9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b/>
          <w:color w:val="233F60"/>
          <w:spacing w:val="5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ya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ji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pacing w:val="-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3"/>
          <w:sz w:val="23"/>
          <w:szCs w:val="23"/>
        </w:rPr>
        <w:t>(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B)</w:t>
      </w:r>
      <w:r>
        <w:rPr>
          <w:rFonts w:ascii="Bookman Old Style" w:eastAsia="Bookman Old Style" w:hAnsi="Bookman Old Style" w:cs="Bookman Old Style"/>
          <w:b/>
          <w:color w:val="233F60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233F60"/>
          <w:spacing w:val="-1"/>
          <w:sz w:val="23"/>
          <w:szCs w:val="23"/>
        </w:rPr>
        <w:t>Sk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al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a K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color w:val="233F60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b/>
          <w:color w:val="233F60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b/>
          <w:color w:val="233F60"/>
          <w:sz w:val="23"/>
          <w:szCs w:val="23"/>
        </w:rPr>
        <w:t>l</w:t>
      </w:r>
    </w:p>
    <w:p w14:paraId="1FF56E4D" w14:textId="77777777" w:rsidR="0022190A" w:rsidRDefault="00000000">
      <w:pPr>
        <w:spacing w:before="95" w:line="323" w:lineRule="auto"/>
        <w:ind w:left="688" w:right="65" w:firstLine="72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jin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(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B)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nuh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or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g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259538D8" w14:textId="77777777" w:rsidR="0022190A" w:rsidRDefault="00000000">
      <w:pPr>
        <w:spacing w:before="5"/>
        <w:ind w:left="688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nn</w:t>
      </w:r>
      <w:r>
        <w:rPr>
          <w:rFonts w:ascii="Bookman Old Style" w:eastAsia="Bookman Old Style" w:hAnsi="Bookman Old Style" w:cs="Bookman Old Style"/>
          <w:sz w:val="23"/>
          <w:szCs w:val="23"/>
        </w:rPr>
        <w:t>ya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or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68B28B23" w14:textId="77777777" w:rsidR="0022190A" w:rsidRDefault="00000000">
      <w:pPr>
        <w:spacing w:before="95"/>
        <w:ind w:left="688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se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du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la</w:t>
      </w:r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b/>
          <w:i/>
          <w:spacing w:val="-1"/>
          <w:sz w:val="23"/>
          <w:szCs w:val="23"/>
        </w:rPr>
        <w:t>ana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i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sz w:val="23"/>
          <w:szCs w:val="23"/>
        </w:rPr>
        <w:t>:</w:t>
      </w:r>
      <w:proofErr w:type="gramEnd"/>
    </w:p>
    <w:p w14:paraId="2490A14C" w14:textId="77777777" w:rsidR="0022190A" w:rsidRDefault="00000000">
      <w:pPr>
        <w:spacing w:before="95"/>
        <w:ind w:left="68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5B88A372" w14:textId="77777777" w:rsidR="0022190A" w:rsidRDefault="00000000">
      <w:pPr>
        <w:spacing w:before="95" w:line="324" w:lineRule="auto"/>
        <w:ind w:left="1408" w:right="65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1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orm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lir</w:t>
      </w:r>
      <w:proofErr w:type="spellEnd"/>
      <w:r>
        <w:rPr>
          <w:rFonts w:ascii="Bookman Old Style" w:eastAsia="Bookman Old Style" w:hAnsi="Bookman Old Style" w:cs="Bookman Old Style"/>
          <w:spacing w:val="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ecil</w:t>
      </w:r>
      <w:r>
        <w:rPr>
          <w:rFonts w:ascii="Bookman Old Style" w:eastAsia="Bookman Old Style" w:hAnsi="Bookman Old Style" w:cs="Bookman Old Style"/>
          <w:spacing w:val="1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ec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ya</w:t>
      </w:r>
      <w:proofErr w:type="spellEnd"/>
      <w:r>
        <w:rPr>
          <w:rFonts w:ascii="Bookman Old Style" w:eastAsia="Bookman Old Style" w:hAnsi="Bookman Old Style" w:cs="Bookman Old Style"/>
          <w:spacing w:val="1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hu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23F32727" w14:textId="77777777" w:rsidR="0022190A" w:rsidRDefault="00000000">
      <w:pPr>
        <w:spacing w:before="4"/>
        <w:ind w:left="1048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oco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</w:p>
    <w:p w14:paraId="4231DBBC" w14:textId="77777777" w:rsidR="0022190A" w:rsidRDefault="00000000">
      <w:pPr>
        <w:spacing w:before="92"/>
        <w:ind w:left="1048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oco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/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</w:p>
    <w:p w14:paraId="0DC7899A" w14:textId="77777777" w:rsidR="0022190A" w:rsidRDefault="00000000">
      <w:pPr>
        <w:spacing w:before="95"/>
        <w:ind w:left="1048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gga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</w:p>
    <w:p w14:paraId="3AF6854E" w14:textId="77777777" w:rsidR="0022190A" w:rsidRDefault="00000000">
      <w:pPr>
        <w:spacing w:before="95" w:line="324" w:lineRule="auto"/>
        <w:ind w:left="1408" w:right="64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gram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pacing w:val="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,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, 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ris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1E64C932" w14:textId="77777777" w:rsidR="0022190A" w:rsidRDefault="00000000">
      <w:pPr>
        <w:spacing w:before="4"/>
        <w:ind w:left="1048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oco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BB</w:t>
      </w:r>
    </w:p>
    <w:p w14:paraId="1B873E0F" w14:textId="77777777" w:rsidR="0022190A" w:rsidRDefault="00000000">
      <w:pPr>
        <w:spacing w:before="95"/>
        <w:ind w:left="1048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D</w:t>
      </w:r>
      <w:r>
        <w:rPr>
          <w:rFonts w:ascii="Bookman Old Style" w:eastAsia="Bookman Old Style" w:hAnsi="Bookman Old Style" w:cs="Bookman Old Style"/>
          <w:sz w:val="23"/>
          <w:szCs w:val="23"/>
        </w:rPr>
        <w:t>esa</w:t>
      </w:r>
    </w:p>
    <w:p w14:paraId="2E649673" w14:textId="77777777" w:rsidR="0022190A" w:rsidRDefault="00000000">
      <w:pPr>
        <w:spacing w:before="95"/>
        <w:ind w:left="68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6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Bi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/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rip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63EC7AD0" w14:textId="77777777" w:rsidR="0022190A" w:rsidRDefault="00000000">
      <w:pPr>
        <w:spacing w:before="92"/>
        <w:ind w:left="1048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rip</w:t>
      </w:r>
      <w:proofErr w:type="gramEnd"/>
    </w:p>
    <w:p w14:paraId="023070E2" w14:textId="77777777" w:rsidR="0022190A" w:rsidRDefault="00000000">
      <w:pPr>
        <w:spacing w:before="95"/>
        <w:ind w:left="1408" w:right="534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spacing w:val="1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No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or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1</w:t>
      </w:r>
      <w:r>
        <w:rPr>
          <w:rFonts w:ascii="Bookman Old Style" w:eastAsia="Bookman Old Style" w:hAnsi="Bookman Old Style" w:cs="Bookman Old Style"/>
          <w:sz w:val="23"/>
          <w:szCs w:val="23"/>
        </w:rPr>
        <w:t>0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2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0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1</w:t>
      </w:r>
      <w:r>
        <w:rPr>
          <w:rFonts w:ascii="Bookman Old Style" w:eastAsia="Bookman Old Style" w:hAnsi="Bookman Old Style" w:cs="Bookman Old Style"/>
          <w:sz w:val="23"/>
          <w:szCs w:val="23"/>
        </w:rPr>
        <w:t>0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jin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z w:val="23"/>
          <w:szCs w:val="23"/>
        </w:rPr>
        <w:t>iri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proofErr w:type="gramEnd"/>
    </w:p>
    <w:p w14:paraId="1767301F" w14:textId="77777777" w:rsidR="0022190A" w:rsidRDefault="00000000">
      <w:pPr>
        <w:spacing w:before="95"/>
        <w:ind w:left="1048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ra</w:t>
      </w:r>
      <w:proofErr w:type="gram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6CADDA92" w14:textId="77777777" w:rsidR="0022190A" w:rsidRDefault="00000000">
      <w:pPr>
        <w:spacing w:before="95" w:line="324" w:lineRule="auto"/>
        <w:ind w:left="1408" w:right="64" w:firstLine="1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pacing w:val="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z w:val="23"/>
          <w:szCs w:val="23"/>
        </w:rPr>
        <w:t>il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untu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B 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KR o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h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Di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lig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64A7048E" w14:textId="77777777" w:rsidR="0022190A" w:rsidRDefault="00000000">
      <w:pPr>
        <w:spacing w:before="4" w:line="322" w:lineRule="auto"/>
        <w:ind w:left="1048" w:right="66" w:hanging="360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c. </w:t>
      </w:r>
      <w:r>
        <w:rPr>
          <w:rFonts w:ascii="Bookman Old Style" w:eastAsia="Bookman Old Style" w:hAnsi="Bookman Old Style" w:cs="Bookman Old Style"/>
          <w:spacing w:val="20"/>
          <w:sz w:val="23"/>
          <w:szCs w:val="23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 </w:t>
      </w:r>
      <w:r>
        <w:rPr>
          <w:rFonts w:ascii="Bookman Old Style" w:eastAsia="Bookman Old Style" w:hAnsi="Bookman Old Style" w:cs="Bookman Old Style"/>
          <w:spacing w:val="1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2 </w:t>
      </w:r>
      <w:r>
        <w:rPr>
          <w:rFonts w:ascii="Bookman Old Style" w:eastAsia="Bookman Old Style" w:hAnsi="Bookman Old Style" w:cs="Bookman Old Style"/>
          <w:spacing w:val="2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7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rima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76669C9D" w14:textId="77777777" w:rsidR="0022190A" w:rsidRDefault="00000000">
      <w:pPr>
        <w:spacing w:before="6" w:line="324" w:lineRule="auto"/>
        <w:ind w:left="688" w:right="2132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6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esi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y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putu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. e. </w:t>
      </w:r>
      <w:r>
        <w:rPr>
          <w:rFonts w:ascii="Bookman Old Style" w:eastAsia="Bookman Old Style" w:hAnsi="Bookman Old Style" w:cs="Bookman Old Style"/>
          <w:spacing w:val="2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ro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:</w:t>
      </w:r>
      <w:proofErr w:type="gramEnd"/>
    </w:p>
    <w:p w14:paraId="59933BDA" w14:textId="77777777" w:rsidR="0022190A" w:rsidRDefault="00000000">
      <w:pPr>
        <w:spacing w:before="4"/>
        <w:ind w:left="1046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1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)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orm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lir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 </w:t>
      </w:r>
      <w:r>
        <w:rPr>
          <w:rFonts w:ascii="Bookman Old Style" w:eastAsia="Bookman Old Style" w:hAnsi="Bookman Old Style" w:cs="Bookman Old Style"/>
          <w:spacing w:val="4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i  </w:t>
      </w:r>
      <w:r>
        <w:rPr>
          <w:rFonts w:ascii="Bookman Old Style" w:eastAsia="Bookman Old Style" w:hAnsi="Bookman Old Style" w:cs="Bookman Old Style"/>
          <w:spacing w:val="4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z w:val="23"/>
          <w:szCs w:val="23"/>
        </w:rPr>
        <w:t>or</w:t>
      </w:r>
    </w:p>
    <w:p w14:paraId="006C0E1D" w14:textId="77777777" w:rsidR="0022190A" w:rsidRDefault="00000000">
      <w:pPr>
        <w:spacing w:before="95"/>
        <w:ind w:left="1401" w:right="6788"/>
        <w:jc w:val="both"/>
        <w:rPr>
          <w:rFonts w:ascii="Bookman Old Style" w:eastAsia="Bookman Old Style" w:hAnsi="Bookman Old Style" w:cs="Bookman Old Style"/>
          <w:sz w:val="23"/>
          <w:szCs w:val="23"/>
        </w:rPr>
        <w:sectPr w:rsidR="0022190A" w:rsidSect="00693449">
          <w:headerReference w:type="default" r:id="rId27"/>
          <w:pgSz w:w="11920" w:h="16840"/>
          <w:pgMar w:top="1220" w:right="1140" w:bottom="280" w:left="1280" w:header="0" w:footer="0" w:gutter="0"/>
          <w:cols w:space="720"/>
        </w:sectPr>
      </w:pP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4C6621EF" w14:textId="77777777" w:rsidR="0022190A" w:rsidRDefault="00000000">
      <w:pPr>
        <w:spacing w:before="64"/>
        <w:ind w:left="64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lastRenderedPageBreak/>
        <w:t>2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) 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or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0530BEE5" w14:textId="77777777" w:rsidR="0022190A" w:rsidRDefault="00000000">
      <w:pPr>
        <w:spacing w:before="95"/>
        <w:ind w:left="1039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</w:p>
    <w:p w14:paraId="3A1819CE" w14:textId="77777777" w:rsidR="0022190A" w:rsidRDefault="00000000">
      <w:pPr>
        <w:spacing w:before="95"/>
        <w:ind w:left="1039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49A2B9AB" w14:textId="77777777" w:rsidR="0022190A" w:rsidRDefault="00000000">
      <w:pPr>
        <w:spacing w:before="95"/>
        <w:ind w:left="1039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o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h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omisi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is</w:t>
      </w:r>
      <w:proofErr w:type="spellEnd"/>
    </w:p>
    <w:p w14:paraId="02B9BA0E" w14:textId="77777777" w:rsidR="0022190A" w:rsidRDefault="00000000">
      <w:pPr>
        <w:spacing w:before="95"/>
        <w:ind w:left="1039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:</w:t>
      </w:r>
    </w:p>
    <w:p w14:paraId="2A2351E7" w14:textId="77777777" w:rsidR="0022190A" w:rsidRDefault="00000000">
      <w:pPr>
        <w:spacing w:before="95"/>
        <w:ind w:left="136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*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2809C1D8" w14:textId="77777777" w:rsidR="0022190A" w:rsidRDefault="00000000">
      <w:pPr>
        <w:spacing w:before="95"/>
        <w:ind w:left="1366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*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orm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w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z w:val="23"/>
          <w:szCs w:val="23"/>
        </w:rPr>
        <w:t>es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z w:val="23"/>
          <w:szCs w:val="23"/>
        </w:rPr>
        <w:t>in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(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ji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)</w:t>
      </w:r>
    </w:p>
    <w:p w14:paraId="195E4B6C" w14:textId="77777777" w:rsidR="0022190A" w:rsidRDefault="00000000">
      <w:pPr>
        <w:spacing w:before="92"/>
        <w:ind w:left="64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3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) 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h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pel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51801A71" w14:textId="77777777" w:rsidR="0022190A" w:rsidRDefault="00000000">
      <w:pPr>
        <w:spacing w:before="95"/>
        <w:ind w:left="1008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3A834156" w14:textId="77777777" w:rsidR="0022190A" w:rsidRDefault="00000000">
      <w:pPr>
        <w:spacing w:before="95"/>
        <w:ind w:left="1008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gram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sil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586E4360" w14:textId="77777777" w:rsidR="0022190A" w:rsidRDefault="00000000">
      <w:pPr>
        <w:spacing w:before="95"/>
        <w:ind w:left="1008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KR</w:t>
      </w:r>
    </w:p>
    <w:p w14:paraId="191BB07D" w14:textId="77777777" w:rsidR="0022190A" w:rsidRDefault="00000000">
      <w:pPr>
        <w:spacing w:before="95"/>
        <w:ind w:left="1008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</w:p>
    <w:p w14:paraId="564E737D" w14:textId="77777777" w:rsidR="0022190A" w:rsidRDefault="00000000">
      <w:pPr>
        <w:spacing w:before="95"/>
        <w:ind w:left="64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4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) 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</w:p>
    <w:p w14:paraId="1AB17893" w14:textId="77777777" w:rsidR="0022190A" w:rsidRDefault="00000000">
      <w:pPr>
        <w:spacing w:before="95"/>
        <w:ind w:left="1008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if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ol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h 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</w:p>
    <w:p w14:paraId="256B640A" w14:textId="77777777" w:rsidR="0022190A" w:rsidRDefault="00000000">
      <w:pPr>
        <w:spacing w:before="92"/>
        <w:ind w:left="1008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</w:p>
    <w:p w14:paraId="23E995CC" w14:textId="77777777" w:rsidR="0022190A" w:rsidRDefault="00000000">
      <w:pPr>
        <w:spacing w:before="95" w:line="324" w:lineRule="auto"/>
        <w:ind w:left="1368" w:right="65" w:hanging="360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3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</w:p>
    <w:p w14:paraId="5324757F" w14:textId="77777777" w:rsidR="0022190A" w:rsidRDefault="00000000">
      <w:pPr>
        <w:spacing w:before="4" w:line="324" w:lineRule="auto"/>
        <w:ind w:left="1368" w:right="70" w:hanging="360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i  </w:t>
      </w:r>
      <w:r>
        <w:rPr>
          <w:rFonts w:ascii="Bookman Old Style" w:eastAsia="Bookman Old Style" w:hAnsi="Bookman Old Style" w:cs="Bookman Old Style"/>
          <w:spacing w:val="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 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(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UD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)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Kec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38BC606E" w14:textId="77777777" w:rsidR="0022190A" w:rsidRDefault="00000000">
      <w:pPr>
        <w:spacing w:before="4"/>
        <w:ind w:left="288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spacing w:val="65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Kom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</w:p>
    <w:p w14:paraId="2DCC26E4" w14:textId="77777777" w:rsidR="0022190A" w:rsidRDefault="00000000">
      <w:pPr>
        <w:spacing w:before="95"/>
        <w:ind w:left="648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tp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B</w:t>
      </w:r>
    </w:p>
    <w:p w14:paraId="0BFCC4E2" w14:textId="77777777" w:rsidR="0022190A" w:rsidRDefault="00000000">
      <w:pPr>
        <w:spacing w:before="92"/>
        <w:ind w:left="648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</w:p>
    <w:p w14:paraId="7B19D396" w14:textId="77777777" w:rsidR="0022190A" w:rsidRDefault="00000000">
      <w:pPr>
        <w:spacing w:before="95" w:line="324" w:lineRule="auto"/>
        <w:ind w:left="288" w:right="4672" w:firstLine="360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3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g. </w:t>
      </w:r>
      <w:r>
        <w:rPr>
          <w:rFonts w:ascii="Bookman Old Style" w:eastAsia="Bookman Old Style" w:hAnsi="Bookman Old Style" w:cs="Bookman Old Style"/>
          <w:spacing w:val="1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</w:p>
    <w:p w14:paraId="28D71841" w14:textId="77777777" w:rsidR="0022190A" w:rsidRDefault="00000000">
      <w:pPr>
        <w:spacing w:before="4"/>
        <w:ind w:left="648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Bl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o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KR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Di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5ECA4BB4" w14:textId="77777777" w:rsidR="0022190A" w:rsidRDefault="00000000">
      <w:pPr>
        <w:spacing w:before="95"/>
        <w:ind w:left="648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p w14:paraId="11C72D48" w14:textId="77777777" w:rsidR="0022190A" w:rsidRDefault="00000000">
      <w:pPr>
        <w:spacing w:before="95" w:line="324" w:lineRule="auto"/>
        <w:ind w:left="288" w:right="1206" w:firstLine="360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39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u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z w:val="23"/>
          <w:szCs w:val="23"/>
        </w:rPr>
        <w:t>ola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rri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20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0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4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6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:</w:t>
      </w:r>
    </w:p>
    <w:p w14:paraId="2120E46C" w14:textId="506D1E79" w:rsidR="0022190A" w:rsidRDefault="00000000">
      <w:pPr>
        <w:spacing w:before="4" w:line="323" w:lineRule="auto"/>
        <w:ind w:left="1008" w:right="66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pacing w:val="18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pacing w:val="-3"/>
          <w:sz w:val="23"/>
          <w:szCs w:val="23"/>
        </w:rPr>
        <w:t>Kecamatan</w:t>
      </w:r>
      <w:proofErr w:type="spellEnd"/>
      <w:r w:rsidR="003E202C">
        <w:rPr>
          <w:rFonts w:ascii="Bookman Old Style" w:eastAsia="Bookman Old Style" w:hAnsi="Bookman Old Style" w:cs="Bookman Old Style"/>
          <w:spacing w:val="-3"/>
          <w:sz w:val="23"/>
          <w:szCs w:val="23"/>
        </w:rPr>
        <w:t xml:space="preserve"> </w:t>
      </w:r>
      <w:proofErr w:type="spellStart"/>
      <w:r w:rsidR="003E202C">
        <w:rPr>
          <w:rFonts w:ascii="Bookman Old Style" w:eastAsia="Bookman Old Style" w:hAnsi="Bookman Old Style" w:cs="Bookman Old Style"/>
          <w:spacing w:val="-3"/>
          <w:sz w:val="23"/>
          <w:szCs w:val="23"/>
        </w:rPr>
        <w:t>Pilangkenceng</w:t>
      </w:r>
      <w:proofErr w:type="spellEnd"/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4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f</w:t>
      </w:r>
      <w:r>
        <w:rPr>
          <w:rFonts w:ascii="Bookman Old Style" w:eastAsia="Bookman Old Style" w:hAnsi="Bookman Old Style" w:cs="Bookman Old Style"/>
          <w:sz w:val="23"/>
          <w:szCs w:val="23"/>
        </w:rPr>
        <w:t>orm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utuh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mo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sz w:val="23"/>
          <w:szCs w:val="23"/>
        </w:rPr>
        <w:t>on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a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6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6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6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6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  <w:r>
        <w:rPr>
          <w:rFonts w:ascii="Bookman Old Style" w:eastAsia="Bookman Old Style" w:hAnsi="Bookman Old Style" w:cs="Bookman Old Style"/>
          <w:spacing w:val="63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j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utn</w:t>
      </w:r>
      <w:r>
        <w:rPr>
          <w:rFonts w:ascii="Bookman Old Style" w:eastAsia="Bookman Old Style" w:hAnsi="Bookman Old Style" w:cs="Bookman Old Style"/>
          <w:sz w:val="23"/>
          <w:szCs w:val="23"/>
        </w:rPr>
        <w:t>ya</w:t>
      </w:r>
      <w:proofErr w:type="spellEnd"/>
      <w:r>
        <w:rPr>
          <w:rFonts w:ascii="Bookman Old Style" w:eastAsia="Bookman Old Style" w:hAnsi="Bookman Old Style" w:cs="Bookman Old Style"/>
          <w:spacing w:val="6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66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uh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da</w:t>
      </w:r>
      <w:r>
        <w:rPr>
          <w:rFonts w:ascii="Bookman Old Style" w:eastAsia="Bookman Old Style" w:hAnsi="Bookman Old Style" w:cs="Bookman Old Style"/>
          <w:sz w:val="23"/>
          <w:szCs w:val="23"/>
        </w:rPr>
        <w:t>ri</w:t>
      </w:r>
      <w:proofErr w:type="spellEnd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ik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un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14:paraId="05E7BEBB" w14:textId="77777777" w:rsidR="0022190A" w:rsidRDefault="00000000">
      <w:pPr>
        <w:spacing w:before="4"/>
        <w:ind w:left="288"/>
        <w:rPr>
          <w:rFonts w:ascii="Bookman Old Style" w:eastAsia="Bookman Old Style" w:hAnsi="Bookman Old Style" w:cs="Bookman Old Style"/>
          <w:sz w:val="23"/>
          <w:szCs w:val="23"/>
        </w:rPr>
      </w:pP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. </w:t>
      </w:r>
      <w:r>
        <w:rPr>
          <w:rFonts w:ascii="Bookman Old Style" w:eastAsia="Bookman Old Style" w:hAnsi="Bookman Old Style" w:cs="Bookman Old Style"/>
          <w:spacing w:val="70"/>
          <w:sz w:val="23"/>
          <w:szCs w:val="23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3"/>
          <w:szCs w:val="23"/>
        </w:rPr>
        <w:t>Kom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:</w:t>
      </w:r>
      <w:proofErr w:type="gramEnd"/>
    </w:p>
    <w:p w14:paraId="268CC7F4" w14:textId="77777777" w:rsidR="0022190A" w:rsidRDefault="00000000">
      <w:pPr>
        <w:spacing w:before="95" w:line="324" w:lineRule="auto"/>
        <w:ind w:left="986" w:right="63" w:hanging="36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,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k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5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-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k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z w:val="23"/>
          <w:szCs w:val="23"/>
        </w:rPr>
        <w:t>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t</w:t>
      </w:r>
      <w:proofErr w:type="spellEnd"/>
    </w:p>
    <w:p w14:paraId="01DFA214" w14:textId="77777777" w:rsidR="0022190A" w:rsidRDefault="00000000">
      <w:pPr>
        <w:spacing w:before="4"/>
        <w:ind w:left="626"/>
        <w:rPr>
          <w:rFonts w:ascii="Bookman Old Style" w:eastAsia="Bookman Old Style" w:hAnsi="Bookman Old Style" w:cs="Bookman Old Style"/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tu</w:t>
      </w:r>
      <w:r>
        <w:rPr>
          <w:rFonts w:ascii="Bookman Old Style" w:eastAsia="Bookman Old Style" w:hAnsi="Bookman Old Style" w:cs="Bookman Old Style"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s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sz w:val="23"/>
          <w:szCs w:val="23"/>
        </w:rPr>
        <w:t>el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m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-3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ka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3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spacing w:val="-2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y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sz w:val="23"/>
          <w:szCs w:val="23"/>
        </w:rPr>
        <w:t>n</w:t>
      </w:r>
      <w:proofErr w:type="spellEnd"/>
    </w:p>
    <w:sectPr w:rsidR="0022190A">
      <w:headerReference w:type="default" r:id="rId28"/>
      <w:pgSz w:w="11920" w:h="16840"/>
      <w:pgMar w:top="1220" w:right="114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8CBA" w14:textId="77777777" w:rsidR="00693449" w:rsidRDefault="00693449">
      <w:r>
        <w:separator/>
      </w:r>
    </w:p>
  </w:endnote>
  <w:endnote w:type="continuationSeparator" w:id="0">
    <w:p w14:paraId="56264933" w14:textId="77777777" w:rsidR="00693449" w:rsidRDefault="0069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E95E" w14:textId="77777777" w:rsidR="00693449" w:rsidRDefault="00693449">
      <w:r>
        <w:separator/>
      </w:r>
    </w:p>
  </w:footnote>
  <w:footnote w:type="continuationSeparator" w:id="0">
    <w:p w14:paraId="64B7D268" w14:textId="77777777" w:rsidR="00693449" w:rsidRDefault="00693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069F" w14:textId="312218E2" w:rsidR="0022190A" w:rsidRDefault="003E202C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315" behindDoc="1" locked="0" layoutInCell="1" allowOverlap="1" wp14:anchorId="388D06A2" wp14:editId="04215FE9">
              <wp:simplePos x="0" y="0"/>
              <wp:positionH relativeFrom="page">
                <wp:posOffset>1500505</wp:posOffset>
              </wp:positionH>
              <wp:positionV relativeFrom="page">
                <wp:posOffset>1591945</wp:posOffset>
              </wp:positionV>
              <wp:extent cx="83820" cy="171450"/>
              <wp:effectExtent l="0" t="1270" r="0" b="0"/>
              <wp:wrapNone/>
              <wp:docPr id="14169663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8DA0F" w14:textId="77777777" w:rsidR="0022190A" w:rsidRDefault="00000000">
                          <w:pPr>
                            <w:spacing w:line="240" w:lineRule="exact"/>
                            <w:ind w:left="20" w:right="-35"/>
                            <w:rPr>
                              <w:rFonts w:ascii="Bookman Old Style" w:eastAsia="Bookman Old Style" w:hAnsi="Bookman Old Style" w:cs="Bookman Old Style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sz w:val="23"/>
                              <w:szCs w:val="23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D06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8.15pt;margin-top:125.35pt;width:6.6pt;height:13.5pt;z-index:-21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" filled="f" stroked="f">
              <v:textbox inset="0,0,0,0">
                <w:txbxContent>
                  <w:p w14:paraId="2B08DA0F" w14:textId="77777777" w:rsidR="0022190A" w:rsidRDefault="00000000">
                    <w:pPr>
                      <w:spacing w:line="240" w:lineRule="exact"/>
                      <w:ind w:left="20" w:right="-35"/>
                      <w:rPr>
                        <w:rFonts w:ascii="Bookman Old Style" w:eastAsia="Bookman Old Style" w:hAnsi="Bookman Old Style" w:cs="Bookman Old Style"/>
                        <w:sz w:val="23"/>
                        <w:szCs w:val="23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3"/>
                        <w:szCs w:val="23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327" w14:textId="77777777" w:rsidR="0022190A" w:rsidRDefault="0022190A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3785" w14:textId="77777777" w:rsidR="0022190A" w:rsidRDefault="0022190A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5665" w14:textId="77777777" w:rsidR="0022190A" w:rsidRDefault="0022190A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05BD" w14:textId="77777777" w:rsidR="0022190A" w:rsidRDefault="0022190A">
    <w:pPr>
      <w:spacing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FAE0" w14:textId="77777777" w:rsidR="0022190A" w:rsidRDefault="0022190A">
    <w:pPr>
      <w:spacing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57B2" w14:textId="77777777" w:rsidR="0022190A" w:rsidRDefault="0022190A">
    <w:pPr>
      <w:spacing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3504" w14:textId="77777777" w:rsidR="0022190A" w:rsidRDefault="0022190A">
    <w:pPr>
      <w:spacing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C3AC" w14:textId="77777777" w:rsidR="0022190A" w:rsidRDefault="0022190A">
    <w:pPr>
      <w:spacing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3C9F" w14:textId="77777777" w:rsidR="0022190A" w:rsidRDefault="0022190A">
    <w:pPr>
      <w:spacing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6AB6" w14:textId="77777777" w:rsidR="0022190A" w:rsidRDefault="0022190A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F92A" w14:textId="0D9B4C4E" w:rsidR="0022190A" w:rsidRDefault="0022190A">
    <w:pPr>
      <w:spacing w:line="200" w:lineRule="exact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748C" w14:textId="77777777" w:rsidR="0022190A" w:rsidRDefault="0022190A">
    <w:pPr>
      <w:spacing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C610" w14:textId="77777777" w:rsidR="0022190A" w:rsidRDefault="0022190A">
    <w:pPr>
      <w:spacing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C295" w14:textId="77777777" w:rsidR="0022190A" w:rsidRDefault="0022190A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E124" w14:textId="103F231A" w:rsidR="0022190A" w:rsidRDefault="0022190A">
    <w:pPr>
      <w:spacing w:line="20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F168" w14:textId="77777777" w:rsidR="0022190A" w:rsidRDefault="0022190A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433A" w14:textId="77777777" w:rsidR="0022190A" w:rsidRDefault="0022190A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FD25" w14:textId="77777777" w:rsidR="0022190A" w:rsidRDefault="0022190A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1D57" w14:textId="77777777" w:rsidR="0022190A" w:rsidRDefault="0022190A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20F6" w14:textId="77777777" w:rsidR="0022190A" w:rsidRDefault="0022190A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0AFD" w14:textId="77777777" w:rsidR="0022190A" w:rsidRDefault="0022190A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6DB"/>
    <w:multiLevelType w:val="hybridMultilevel"/>
    <w:tmpl w:val="D1C06C4E"/>
    <w:lvl w:ilvl="0" w:tplc="8D487E90">
      <w:numFmt w:val="bullet"/>
      <w:lvlText w:val="-"/>
      <w:lvlJc w:val="left"/>
      <w:pPr>
        <w:ind w:left="1663" w:hanging="420"/>
      </w:pPr>
      <w:rPr>
        <w:rFonts w:ascii="Bookman Old Style" w:eastAsia="Bookman Old Style" w:hAnsi="Bookman Old Style" w:cs="Bookman Old Style" w:hint="default"/>
      </w:rPr>
    </w:lvl>
    <w:lvl w:ilvl="1" w:tplc="38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" w15:restartNumberingAfterBreak="0">
    <w:nsid w:val="3B211748"/>
    <w:multiLevelType w:val="hybridMultilevel"/>
    <w:tmpl w:val="E9AA9CF6"/>
    <w:lvl w:ilvl="0" w:tplc="8D487E90"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A1D24"/>
    <w:multiLevelType w:val="hybridMultilevel"/>
    <w:tmpl w:val="49FE2A1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7CC4"/>
    <w:multiLevelType w:val="hybridMultilevel"/>
    <w:tmpl w:val="7076D494"/>
    <w:lvl w:ilvl="0" w:tplc="8D487E90">
      <w:numFmt w:val="bullet"/>
      <w:lvlText w:val="-"/>
      <w:lvlJc w:val="left"/>
      <w:pPr>
        <w:ind w:left="1961" w:hanging="360"/>
      </w:pPr>
      <w:rPr>
        <w:rFonts w:ascii="Bookman Old Style" w:eastAsia="Bookman Old Style" w:hAnsi="Bookman Old Style" w:cs="Bookman Old Style" w:hint="default"/>
      </w:rPr>
    </w:lvl>
    <w:lvl w:ilvl="1" w:tplc="3809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4" w15:restartNumberingAfterBreak="0">
    <w:nsid w:val="5F33666E"/>
    <w:multiLevelType w:val="hybridMultilevel"/>
    <w:tmpl w:val="BD9ED590"/>
    <w:lvl w:ilvl="0" w:tplc="8D487E90"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E21BE"/>
    <w:multiLevelType w:val="multilevel"/>
    <w:tmpl w:val="66A2B7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94541662">
    <w:abstractNumId w:val="5"/>
  </w:num>
  <w:num w:numId="2" w16cid:durableId="877006826">
    <w:abstractNumId w:val="2"/>
  </w:num>
  <w:num w:numId="3" w16cid:durableId="2052730787">
    <w:abstractNumId w:val="0"/>
  </w:num>
  <w:num w:numId="4" w16cid:durableId="1686711302">
    <w:abstractNumId w:val="1"/>
  </w:num>
  <w:num w:numId="5" w16cid:durableId="1697150528">
    <w:abstractNumId w:val="3"/>
  </w:num>
  <w:num w:numId="6" w16cid:durableId="1947537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0A"/>
    <w:rsid w:val="0022190A"/>
    <w:rsid w:val="003E202C"/>
    <w:rsid w:val="00693449"/>
    <w:rsid w:val="009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3"/>
    <o:shapelayout v:ext="edit">
      <o:idmap v:ext="edit" data="2"/>
    </o:shapelayout>
  </w:shapeDefaults>
  <w:decimalSymbol w:val=","/>
  <w:listSeparator w:val=";"/>
  <w14:docId w14:val="2D55F975"/>
  <w15:docId w15:val="{E8B84A10-DFB8-491B-9AC8-3A674046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E2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02C"/>
  </w:style>
  <w:style w:type="paragraph" w:styleId="Footer">
    <w:name w:val="footer"/>
    <w:basedOn w:val="Normal"/>
    <w:link w:val="FooterChar"/>
    <w:uiPriority w:val="99"/>
    <w:unhideWhenUsed/>
    <w:rsid w:val="003E2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5614</Words>
  <Characters>32003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2024-03-18T04:23:00Z</dcterms:created>
  <dcterms:modified xsi:type="dcterms:W3CDTF">2024-03-18T04:46:00Z</dcterms:modified>
</cp:coreProperties>
</file>